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DE" w:rsidRPr="00F33E83" w:rsidRDefault="005C76DE" w:rsidP="005C76DE">
      <w:pPr>
        <w:pStyle w:val="List"/>
        <w:ind w:left="0" w:firstLine="0"/>
        <w:rPr>
          <w:rFonts w:ascii="Times New Roman" w:hAnsi="Times New Roman"/>
          <w:b/>
          <w:sz w:val="22"/>
          <w:szCs w:val="22"/>
        </w:rPr>
      </w:pPr>
      <w:r w:rsidRPr="00F33E83">
        <w:rPr>
          <w:rFonts w:ascii="Times New Roman" w:hAnsi="Times New Roman"/>
          <w:b/>
          <w:szCs w:val="24"/>
        </w:rPr>
        <w:t xml:space="preserve">TOWN COUNCIL – </w:t>
      </w:r>
      <w:r w:rsidR="001D56E2" w:rsidRPr="00F33E83">
        <w:rPr>
          <w:rFonts w:ascii="Times New Roman" w:hAnsi="Times New Roman"/>
          <w:b/>
          <w:szCs w:val="24"/>
        </w:rPr>
        <w:t>REGULAR</w:t>
      </w:r>
      <w:r w:rsidRPr="00F33E83">
        <w:rPr>
          <w:rFonts w:ascii="Times New Roman" w:hAnsi="Times New Roman"/>
          <w:b/>
          <w:szCs w:val="24"/>
        </w:rPr>
        <w:t xml:space="preserve"> MEETING</w:t>
      </w:r>
    </w:p>
    <w:p w:rsidR="005C76DE" w:rsidRPr="00F33E83" w:rsidRDefault="005C76DE" w:rsidP="005C76DE">
      <w:pPr>
        <w:pStyle w:val="List"/>
        <w:ind w:left="0" w:firstLine="0"/>
        <w:rPr>
          <w:rFonts w:ascii="Times New Roman" w:hAnsi="Times New Roman"/>
          <w:b/>
          <w:sz w:val="22"/>
          <w:szCs w:val="22"/>
        </w:rPr>
      </w:pPr>
    </w:p>
    <w:p w:rsidR="005C76DE" w:rsidRPr="00F33E83" w:rsidRDefault="005C76DE" w:rsidP="005C76DE">
      <w:pPr>
        <w:pStyle w:val="List"/>
        <w:rPr>
          <w:rFonts w:ascii="Times New Roman" w:hAnsi="Times New Roman"/>
          <w:b/>
          <w:sz w:val="22"/>
          <w:szCs w:val="22"/>
          <w:u w:val="single"/>
        </w:rPr>
      </w:pPr>
      <w:r w:rsidRPr="00F33E83">
        <w:rPr>
          <w:rFonts w:ascii="Times New Roman" w:hAnsi="Times New Roman"/>
          <w:b/>
          <w:sz w:val="22"/>
          <w:szCs w:val="22"/>
        </w:rPr>
        <w:t>1.</w:t>
      </w:r>
      <w:r w:rsidRPr="00F33E83">
        <w:rPr>
          <w:rFonts w:ascii="Times New Roman" w:hAnsi="Times New Roman"/>
          <w:b/>
          <w:sz w:val="22"/>
          <w:szCs w:val="22"/>
        </w:rPr>
        <w:tab/>
      </w:r>
      <w:r w:rsidRPr="00F33E83">
        <w:rPr>
          <w:rFonts w:ascii="Times New Roman" w:hAnsi="Times New Roman"/>
          <w:b/>
          <w:sz w:val="22"/>
          <w:szCs w:val="22"/>
          <w:u w:val="single"/>
        </w:rPr>
        <w:t>Call Meeting to Order</w:t>
      </w:r>
    </w:p>
    <w:p w:rsidR="005C76DE" w:rsidRPr="00F33E83" w:rsidRDefault="005C76DE" w:rsidP="005C76DE">
      <w:pPr>
        <w:pStyle w:val="List"/>
        <w:rPr>
          <w:rFonts w:ascii="Times New Roman" w:hAnsi="Times New Roman"/>
          <w:b/>
          <w:sz w:val="22"/>
          <w:szCs w:val="22"/>
        </w:rPr>
      </w:pPr>
    </w:p>
    <w:p w:rsidR="007B31FA" w:rsidRPr="00F33E83" w:rsidRDefault="005C76DE" w:rsidP="000E225E">
      <w:pPr>
        <w:pStyle w:val="List"/>
        <w:rPr>
          <w:rFonts w:ascii="Times New Roman" w:hAnsi="Times New Roman"/>
          <w:b/>
          <w:sz w:val="22"/>
          <w:szCs w:val="22"/>
        </w:rPr>
      </w:pPr>
      <w:r w:rsidRPr="00F33E83">
        <w:rPr>
          <w:rFonts w:ascii="Times New Roman" w:hAnsi="Times New Roman"/>
          <w:b/>
          <w:sz w:val="22"/>
          <w:szCs w:val="22"/>
        </w:rPr>
        <w:tab/>
      </w:r>
      <w:r w:rsidRPr="00F33E83">
        <w:rPr>
          <w:rFonts w:ascii="Times New Roman" w:hAnsi="Times New Roman"/>
          <w:sz w:val="22"/>
          <w:szCs w:val="22"/>
        </w:rPr>
        <w:t xml:space="preserve">Mayor Pendleton called the Meeting to order at </w:t>
      </w:r>
      <w:r w:rsidR="006F3567" w:rsidRPr="00F33E83">
        <w:rPr>
          <w:rFonts w:ascii="Times New Roman" w:hAnsi="Times New Roman"/>
          <w:sz w:val="22"/>
          <w:szCs w:val="22"/>
        </w:rPr>
        <w:t>7:</w:t>
      </w:r>
      <w:r w:rsidR="00A160FE" w:rsidRPr="00F33E83">
        <w:rPr>
          <w:rFonts w:ascii="Times New Roman" w:hAnsi="Times New Roman"/>
          <w:sz w:val="22"/>
          <w:szCs w:val="22"/>
        </w:rPr>
        <w:t>0</w:t>
      </w:r>
      <w:r w:rsidR="00A946B1" w:rsidRPr="00F33E83">
        <w:rPr>
          <w:rFonts w:ascii="Times New Roman" w:hAnsi="Times New Roman"/>
          <w:sz w:val="22"/>
          <w:szCs w:val="22"/>
        </w:rPr>
        <w:t>0</w:t>
      </w:r>
      <w:r w:rsidR="00A160FE" w:rsidRPr="00F33E83">
        <w:rPr>
          <w:rFonts w:ascii="Times New Roman" w:hAnsi="Times New Roman"/>
          <w:sz w:val="22"/>
          <w:szCs w:val="22"/>
        </w:rPr>
        <w:t xml:space="preserve"> p.m. </w:t>
      </w:r>
    </w:p>
    <w:p w:rsidR="00637F35" w:rsidRPr="00F33E83" w:rsidRDefault="00637F35" w:rsidP="0097774A">
      <w:pPr>
        <w:pStyle w:val="List"/>
        <w:ind w:left="0" w:firstLine="0"/>
        <w:rPr>
          <w:rFonts w:ascii="Times New Roman" w:hAnsi="Times New Roman"/>
          <w:sz w:val="22"/>
          <w:szCs w:val="22"/>
        </w:rPr>
      </w:pPr>
    </w:p>
    <w:p w:rsidR="005C76DE" w:rsidRPr="00F33E83" w:rsidRDefault="005C76DE" w:rsidP="005C76DE">
      <w:pPr>
        <w:pStyle w:val="List"/>
        <w:ind w:left="0" w:firstLine="0"/>
        <w:rPr>
          <w:rFonts w:ascii="Times New Roman" w:hAnsi="Times New Roman"/>
          <w:sz w:val="22"/>
          <w:szCs w:val="22"/>
        </w:rPr>
      </w:pPr>
    </w:p>
    <w:p w:rsidR="005C76DE" w:rsidRPr="00F33E83" w:rsidRDefault="00A946B1" w:rsidP="005C76DE">
      <w:pPr>
        <w:pStyle w:val="List"/>
        <w:tabs>
          <w:tab w:val="left" w:pos="720"/>
          <w:tab w:val="left" w:pos="1440"/>
          <w:tab w:val="left" w:pos="8520"/>
        </w:tabs>
        <w:rPr>
          <w:rFonts w:ascii="Times New Roman" w:hAnsi="Times New Roman"/>
          <w:b/>
          <w:sz w:val="22"/>
          <w:szCs w:val="22"/>
          <w:u w:val="single"/>
        </w:rPr>
      </w:pPr>
      <w:r w:rsidRPr="00F33E83">
        <w:rPr>
          <w:rFonts w:ascii="Times New Roman" w:hAnsi="Times New Roman"/>
          <w:b/>
          <w:sz w:val="22"/>
          <w:szCs w:val="22"/>
        </w:rPr>
        <w:t xml:space="preserve">2. </w:t>
      </w:r>
      <w:r w:rsidR="005C76DE" w:rsidRPr="00F33E83">
        <w:rPr>
          <w:rFonts w:ascii="Times New Roman" w:hAnsi="Times New Roman"/>
          <w:b/>
          <w:sz w:val="22"/>
          <w:szCs w:val="22"/>
        </w:rPr>
        <w:tab/>
      </w:r>
      <w:r w:rsidR="005C76DE" w:rsidRPr="00F33E83">
        <w:rPr>
          <w:rFonts w:ascii="Times New Roman" w:hAnsi="Times New Roman"/>
          <w:b/>
          <w:sz w:val="22"/>
          <w:szCs w:val="22"/>
          <w:u w:val="single"/>
        </w:rPr>
        <w:t>Roll Call</w:t>
      </w:r>
    </w:p>
    <w:p w:rsidR="00B269C6" w:rsidRPr="00F33E83" w:rsidRDefault="00B269C6" w:rsidP="00B269C6">
      <w:pPr>
        <w:pStyle w:val="List"/>
        <w:tabs>
          <w:tab w:val="left" w:pos="720"/>
          <w:tab w:val="left" w:pos="1440"/>
          <w:tab w:val="left" w:pos="8520"/>
        </w:tabs>
        <w:ind w:left="630"/>
        <w:rPr>
          <w:rFonts w:ascii="Times New Roman" w:hAnsi="Times New Roman"/>
          <w:b/>
          <w:sz w:val="22"/>
          <w:szCs w:val="22"/>
          <w:u w:val="single"/>
        </w:rPr>
      </w:pPr>
    </w:p>
    <w:p w:rsidR="00A9391C" w:rsidRPr="00F33E83" w:rsidRDefault="00A9391C" w:rsidP="00A9391C">
      <w:pPr>
        <w:tabs>
          <w:tab w:val="left" w:pos="2880"/>
        </w:tabs>
        <w:ind w:left="576"/>
        <w:rPr>
          <w:rFonts w:ascii="Times New Roman" w:hAnsi="Times New Roman"/>
          <w:sz w:val="22"/>
          <w:szCs w:val="22"/>
        </w:rPr>
      </w:pPr>
      <w:r w:rsidRPr="00F33E83">
        <w:rPr>
          <w:rFonts w:ascii="Times New Roman" w:hAnsi="Times New Roman"/>
          <w:sz w:val="22"/>
          <w:szCs w:val="22"/>
        </w:rPr>
        <w:t xml:space="preserve"> </w:t>
      </w:r>
      <w:r w:rsidR="005C76DE" w:rsidRPr="00F33E83">
        <w:rPr>
          <w:rFonts w:ascii="Times New Roman" w:hAnsi="Times New Roman"/>
          <w:sz w:val="22"/>
          <w:szCs w:val="22"/>
        </w:rPr>
        <w:t>Members Present:</w:t>
      </w:r>
      <w:r w:rsidR="005C76DE" w:rsidRPr="00F33E83">
        <w:rPr>
          <w:rFonts w:ascii="Times New Roman" w:hAnsi="Times New Roman"/>
          <w:sz w:val="22"/>
          <w:szCs w:val="22"/>
        </w:rPr>
        <w:tab/>
      </w:r>
      <w:r w:rsidRPr="00F33E83">
        <w:rPr>
          <w:rFonts w:ascii="Times New Roman" w:hAnsi="Times New Roman"/>
          <w:sz w:val="22"/>
          <w:szCs w:val="22"/>
        </w:rPr>
        <w:t>Mayor Elizabeth Pendleton</w:t>
      </w:r>
    </w:p>
    <w:p w:rsidR="00A9391C" w:rsidRDefault="00A9391C" w:rsidP="00A9391C">
      <w:pPr>
        <w:tabs>
          <w:tab w:val="left" w:pos="2880"/>
        </w:tabs>
        <w:ind w:left="576"/>
        <w:rPr>
          <w:rFonts w:ascii="Times New Roman" w:hAnsi="Times New Roman"/>
          <w:sz w:val="22"/>
          <w:szCs w:val="22"/>
        </w:rPr>
      </w:pPr>
      <w:r w:rsidRPr="00F33E83">
        <w:rPr>
          <w:rFonts w:ascii="Times New Roman" w:hAnsi="Times New Roman"/>
          <w:sz w:val="22"/>
          <w:szCs w:val="22"/>
        </w:rPr>
        <w:tab/>
        <w:t>Deputy Mayor Steven King Jr.</w:t>
      </w:r>
    </w:p>
    <w:p w:rsidR="00EA5458" w:rsidRPr="00F33E83" w:rsidRDefault="00EA5458" w:rsidP="00A9391C">
      <w:pPr>
        <w:tabs>
          <w:tab w:val="left" w:pos="2880"/>
        </w:tabs>
        <w:ind w:left="576"/>
        <w:rPr>
          <w:rFonts w:ascii="Times New Roman" w:hAnsi="Times New Roman"/>
          <w:sz w:val="22"/>
          <w:szCs w:val="22"/>
        </w:rPr>
      </w:pPr>
      <w:r>
        <w:rPr>
          <w:rFonts w:ascii="Times New Roman" w:hAnsi="Times New Roman"/>
          <w:sz w:val="22"/>
          <w:szCs w:val="22"/>
        </w:rPr>
        <w:tab/>
      </w:r>
      <w:proofErr w:type="spellStart"/>
      <w:r>
        <w:rPr>
          <w:rFonts w:ascii="Times New Roman" w:hAnsi="Times New Roman"/>
          <w:sz w:val="22"/>
          <w:szCs w:val="22"/>
        </w:rPr>
        <w:t>CouncilorJamie</w:t>
      </w:r>
      <w:proofErr w:type="spellEnd"/>
      <w:r>
        <w:rPr>
          <w:rFonts w:ascii="Times New Roman" w:hAnsi="Times New Roman"/>
          <w:sz w:val="22"/>
          <w:szCs w:val="22"/>
        </w:rPr>
        <w:t xml:space="preserve"> Gamble</w:t>
      </w:r>
    </w:p>
    <w:p w:rsidR="00A9391C" w:rsidRPr="00F33E83" w:rsidRDefault="00A9391C" w:rsidP="00A9391C">
      <w:pPr>
        <w:tabs>
          <w:tab w:val="left" w:pos="2880"/>
        </w:tabs>
        <w:ind w:left="576"/>
        <w:rPr>
          <w:rFonts w:ascii="Times New Roman" w:hAnsi="Times New Roman"/>
          <w:sz w:val="22"/>
          <w:szCs w:val="22"/>
        </w:rPr>
      </w:pPr>
      <w:r w:rsidRPr="00F33E83">
        <w:rPr>
          <w:rFonts w:ascii="Times New Roman" w:hAnsi="Times New Roman"/>
          <w:sz w:val="22"/>
          <w:szCs w:val="22"/>
        </w:rPr>
        <w:tab/>
        <w:t>Cou</w:t>
      </w:r>
      <w:bookmarkStart w:id="0" w:name="_GoBack"/>
      <w:bookmarkEnd w:id="0"/>
      <w:r w:rsidRPr="00F33E83">
        <w:rPr>
          <w:rFonts w:ascii="Times New Roman" w:hAnsi="Times New Roman"/>
          <w:sz w:val="22"/>
          <w:szCs w:val="22"/>
        </w:rPr>
        <w:t>ncilor Erica Evans</w:t>
      </w:r>
    </w:p>
    <w:p w:rsidR="00A9391C" w:rsidRPr="00F33E83" w:rsidRDefault="00A9391C" w:rsidP="00A9391C">
      <w:pPr>
        <w:tabs>
          <w:tab w:val="left" w:pos="2880"/>
        </w:tabs>
        <w:ind w:left="576"/>
        <w:rPr>
          <w:rFonts w:ascii="Times New Roman" w:hAnsi="Times New Roman"/>
          <w:sz w:val="22"/>
          <w:szCs w:val="22"/>
        </w:rPr>
      </w:pPr>
      <w:r w:rsidRPr="00F33E83">
        <w:rPr>
          <w:rFonts w:ascii="Times New Roman" w:hAnsi="Times New Roman"/>
          <w:sz w:val="22"/>
          <w:szCs w:val="22"/>
        </w:rPr>
        <w:tab/>
        <w:t xml:space="preserve">Councilor Philip </w:t>
      </w:r>
      <w:proofErr w:type="spellStart"/>
      <w:r w:rsidRPr="00F33E83">
        <w:rPr>
          <w:rFonts w:ascii="Times New Roman" w:hAnsi="Times New Roman"/>
          <w:sz w:val="22"/>
          <w:szCs w:val="22"/>
        </w:rPr>
        <w:t>Koboski</w:t>
      </w:r>
      <w:proofErr w:type="spellEnd"/>
      <w:r w:rsidRPr="00F33E83">
        <w:rPr>
          <w:rFonts w:ascii="Times New Roman" w:hAnsi="Times New Roman"/>
          <w:sz w:val="22"/>
          <w:szCs w:val="22"/>
        </w:rPr>
        <w:t xml:space="preserve"> </w:t>
      </w:r>
    </w:p>
    <w:p w:rsidR="00A9391C" w:rsidRPr="00F33E83" w:rsidRDefault="00A9391C" w:rsidP="00A9391C">
      <w:pPr>
        <w:tabs>
          <w:tab w:val="left" w:pos="2880"/>
        </w:tabs>
        <w:ind w:left="576"/>
        <w:rPr>
          <w:rFonts w:ascii="Times New Roman" w:hAnsi="Times New Roman"/>
          <w:sz w:val="22"/>
          <w:szCs w:val="22"/>
        </w:rPr>
      </w:pPr>
      <w:r w:rsidRPr="00F33E83">
        <w:rPr>
          <w:rFonts w:ascii="Times New Roman" w:hAnsi="Times New Roman"/>
          <w:sz w:val="22"/>
          <w:szCs w:val="22"/>
        </w:rPr>
        <w:tab/>
        <w:t xml:space="preserve">Councilor Andrew </w:t>
      </w:r>
      <w:proofErr w:type="spellStart"/>
      <w:r w:rsidRPr="00F33E83">
        <w:rPr>
          <w:rFonts w:ascii="Times New Roman" w:hAnsi="Times New Roman"/>
          <w:sz w:val="22"/>
          <w:szCs w:val="22"/>
        </w:rPr>
        <w:t>Paterna</w:t>
      </w:r>
      <w:proofErr w:type="spellEnd"/>
      <w:r w:rsidRPr="00F33E83">
        <w:rPr>
          <w:rFonts w:ascii="Times New Roman" w:hAnsi="Times New Roman"/>
          <w:sz w:val="22"/>
          <w:szCs w:val="22"/>
        </w:rPr>
        <w:t xml:space="preserve"> </w:t>
      </w:r>
    </w:p>
    <w:p w:rsidR="00A9391C" w:rsidRPr="00F33E83" w:rsidRDefault="00A9391C" w:rsidP="00A9391C">
      <w:pPr>
        <w:tabs>
          <w:tab w:val="left" w:pos="2880"/>
        </w:tabs>
        <w:ind w:left="576"/>
        <w:rPr>
          <w:rFonts w:ascii="Times New Roman" w:hAnsi="Times New Roman"/>
          <w:sz w:val="22"/>
          <w:szCs w:val="22"/>
        </w:rPr>
      </w:pPr>
      <w:r w:rsidRPr="00F33E83">
        <w:rPr>
          <w:rFonts w:ascii="Times New Roman" w:hAnsi="Times New Roman"/>
          <w:sz w:val="22"/>
          <w:szCs w:val="22"/>
        </w:rPr>
        <w:tab/>
        <w:t xml:space="preserve">Councilor Marek </w:t>
      </w:r>
      <w:proofErr w:type="spellStart"/>
      <w:r w:rsidRPr="00F33E83">
        <w:rPr>
          <w:rFonts w:ascii="Times New Roman" w:hAnsi="Times New Roman"/>
          <w:sz w:val="22"/>
          <w:szCs w:val="22"/>
        </w:rPr>
        <w:t>Kozikowski</w:t>
      </w:r>
      <w:proofErr w:type="spellEnd"/>
    </w:p>
    <w:p w:rsidR="005C76DE" w:rsidRPr="00F33E83" w:rsidRDefault="005C76DE" w:rsidP="005C76DE">
      <w:pPr>
        <w:tabs>
          <w:tab w:val="left" w:pos="2880"/>
        </w:tabs>
        <w:ind w:left="576"/>
        <w:rPr>
          <w:rFonts w:ascii="Times New Roman" w:hAnsi="Times New Roman"/>
          <w:sz w:val="22"/>
          <w:szCs w:val="22"/>
        </w:rPr>
      </w:pPr>
      <w:r w:rsidRPr="00F33E83">
        <w:rPr>
          <w:rFonts w:ascii="Times New Roman" w:hAnsi="Times New Roman"/>
          <w:sz w:val="22"/>
          <w:szCs w:val="22"/>
        </w:rPr>
        <w:tab/>
      </w:r>
    </w:p>
    <w:p w:rsidR="005C76DE" w:rsidRPr="00F33E83" w:rsidRDefault="005C76DE" w:rsidP="005C76DE">
      <w:pPr>
        <w:pStyle w:val="List"/>
        <w:rPr>
          <w:rFonts w:ascii="Times New Roman" w:hAnsi="Times New Roman"/>
          <w:sz w:val="22"/>
          <w:szCs w:val="22"/>
        </w:rPr>
      </w:pPr>
      <w:r w:rsidRPr="00F33E83">
        <w:rPr>
          <w:rFonts w:ascii="Times New Roman" w:hAnsi="Times New Roman"/>
          <w:b/>
          <w:sz w:val="22"/>
          <w:szCs w:val="22"/>
        </w:rPr>
        <w:tab/>
      </w:r>
      <w:r w:rsidRPr="00F33E83">
        <w:rPr>
          <w:rFonts w:ascii="Times New Roman" w:hAnsi="Times New Roman"/>
          <w:sz w:val="22"/>
          <w:szCs w:val="22"/>
        </w:rPr>
        <w:t>Others Present:</w:t>
      </w:r>
      <w:r w:rsidRPr="00F33E83">
        <w:rPr>
          <w:rFonts w:ascii="Times New Roman" w:hAnsi="Times New Roman"/>
          <w:sz w:val="22"/>
          <w:szCs w:val="22"/>
        </w:rPr>
        <w:tab/>
      </w:r>
    </w:p>
    <w:p w:rsidR="005C76DE" w:rsidRPr="00F33E83" w:rsidRDefault="005C76DE" w:rsidP="005C76DE">
      <w:pPr>
        <w:pStyle w:val="List"/>
        <w:rPr>
          <w:rFonts w:ascii="Times New Roman" w:hAnsi="Times New Roman"/>
          <w:sz w:val="22"/>
          <w:szCs w:val="22"/>
        </w:rPr>
      </w:pPr>
      <w:r w:rsidRPr="00F33E83">
        <w:rPr>
          <w:rFonts w:ascii="Times New Roman" w:hAnsi="Times New Roman"/>
          <w:sz w:val="22"/>
          <w:szCs w:val="22"/>
        </w:rPr>
        <w:tab/>
      </w:r>
      <w:r w:rsidRPr="00F33E83">
        <w:rPr>
          <w:rFonts w:ascii="Times New Roman" w:hAnsi="Times New Roman"/>
          <w:sz w:val="22"/>
          <w:szCs w:val="22"/>
        </w:rPr>
        <w:tab/>
      </w:r>
      <w:r w:rsidRPr="00F33E83">
        <w:rPr>
          <w:rFonts w:ascii="Times New Roman" w:hAnsi="Times New Roman"/>
          <w:sz w:val="22"/>
          <w:szCs w:val="22"/>
        </w:rPr>
        <w:tab/>
      </w:r>
      <w:r w:rsidRPr="00F33E83">
        <w:rPr>
          <w:rFonts w:ascii="Times New Roman" w:hAnsi="Times New Roman"/>
          <w:sz w:val="22"/>
          <w:szCs w:val="22"/>
        </w:rPr>
        <w:tab/>
      </w:r>
      <w:r w:rsidR="00C43F8E" w:rsidRPr="00F33E83">
        <w:rPr>
          <w:rFonts w:ascii="Times New Roman" w:hAnsi="Times New Roman"/>
          <w:sz w:val="22"/>
          <w:szCs w:val="22"/>
        </w:rPr>
        <w:t xml:space="preserve">       </w:t>
      </w:r>
      <w:r w:rsidR="00A9391C" w:rsidRPr="00F33E83">
        <w:rPr>
          <w:rFonts w:ascii="Times New Roman" w:hAnsi="Times New Roman"/>
          <w:sz w:val="22"/>
          <w:szCs w:val="22"/>
        </w:rPr>
        <w:t xml:space="preserve">   </w:t>
      </w:r>
      <w:r w:rsidR="00C43F8E" w:rsidRPr="00F33E83">
        <w:rPr>
          <w:rFonts w:ascii="Times New Roman" w:hAnsi="Times New Roman"/>
          <w:sz w:val="22"/>
          <w:szCs w:val="22"/>
        </w:rPr>
        <w:t xml:space="preserve"> </w:t>
      </w:r>
      <w:r w:rsidRPr="00F33E83">
        <w:rPr>
          <w:rFonts w:ascii="Times New Roman" w:hAnsi="Times New Roman"/>
          <w:sz w:val="22"/>
          <w:szCs w:val="22"/>
        </w:rPr>
        <w:t>Michael Maniscalco, T</w:t>
      </w:r>
      <w:r w:rsidR="00B3066E" w:rsidRPr="00F33E83">
        <w:rPr>
          <w:rFonts w:ascii="Times New Roman" w:hAnsi="Times New Roman"/>
          <w:sz w:val="22"/>
          <w:szCs w:val="22"/>
        </w:rPr>
        <w:t>own Manager</w:t>
      </w:r>
    </w:p>
    <w:p w:rsidR="003E6BD7" w:rsidRPr="00F33E83" w:rsidRDefault="00A9391C" w:rsidP="00A9391C">
      <w:pPr>
        <w:pStyle w:val="List"/>
        <w:ind w:firstLine="0"/>
        <w:rPr>
          <w:rFonts w:ascii="Times New Roman" w:hAnsi="Times New Roman"/>
          <w:sz w:val="22"/>
          <w:szCs w:val="22"/>
        </w:rPr>
      </w:pPr>
      <w:r w:rsidRPr="00F33E83">
        <w:rPr>
          <w:rFonts w:ascii="Times New Roman" w:hAnsi="Times New Roman"/>
          <w:sz w:val="22"/>
          <w:szCs w:val="22"/>
        </w:rPr>
        <w:t xml:space="preserve">                                     </w:t>
      </w:r>
      <w:r w:rsidR="00A64AAC">
        <w:rPr>
          <w:rFonts w:ascii="Times New Roman" w:hAnsi="Times New Roman"/>
          <w:sz w:val="22"/>
          <w:szCs w:val="22"/>
        </w:rPr>
        <w:t xml:space="preserve">   </w:t>
      </w:r>
      <w:r w:rsidR="003E6BD7" w:rsidRPr="00F33E83">
        <w:rPr>
          <w:rFonts w:ascii="Times New Roman" w:hAnsi="Times New Roman"/>
          <w:sz w:val="22"/>
          <w:szCs w:val="22"/>
        </w:rPr>
        <w:t>Vanessa Perry, Town Manager/Director of H.R.</w:t>
      </w:r>
    </w:p>
    <w:p w:rsidR="00DF627D" w:rsidRPr="00F33E83" w:rsidRDefault="005C76DE" w:rsidP="004A2340">
      <w:pPr>
        <w:pStyle w:val="List"/>
        <w:rPr>
          <w:rFonts w:ascii="Times New Roman" w:hAnsi="Times New Roman"/>
          <w:sz w:val="22"/>
          <w:szCs w:val="22"/>
        </w:rPr>
      </w:pPr>
      <w:r w:rsidRPr="00F33E83">
        <w:rPr>
          <w:rFonts w:ascii="Times New Roman" w:hAnsi="Times New Roman"/>
          <w:sz w:val="22"/>
          <w:szCs w:val="22"/>
        </w:rPr>
        <w:tab/>
      </w:r>
      <w:r w:rsidRPr="00F33E83">
        <w:rPr>
          <w:rFonts w:ascii="Times New Roman" w:hAnsi="Times New Roman"/>
          <w:sz w:val="22"/>
          <w:szCs w:val="22"/>
        </w:rPr>
        <w:tab/>
      </w:r>
      <w:r w:rsidRPr="00F33E83">
        <w:rPr>
          <w:rFonts w:ascii="Times New Roman" w:hAnsi="Times New Roman"/>
          <w:sz w:val="22"/>
          <w:szCs w:val="22"/>
        </w:rPr>
        <w:tab/>
      </w:r>
      <w:r w:rsidRPr="00F33E83">
        <w:rPr>
          <w:rFonts w:ascii="Times New Roman" w:hAnsi="Times New Roman"/>
          <w:sz w:val="22"/>
          <w:szCs w:val="22"/>
        </w:rPr>
        <w:tab/>
      </w:r>
      <w:r w:rsidR="00C43F8E" w:rsidRPr="00F33E83">
        <w:rPr>
          <w:rFonts w:ascii="Times New Roman" w:hAnsi="Times New Roman"/>
          <w:sz w:val="22"/>
          <w:szCs w:val="22"/>
        </w:rPr>
        <w:t xml:space="preserve">        </w:t>
      </w:r>
      <w:r w:rsidR="00A9391C" w:rsidRPr="00F33E83">
        <w:rPr>
          <w:rFonts w:ascii="Times New Roman" w:hAnsi="Times New Roman"/>
          <w:sz w:val="22"/>
          <w:szCs w:val="22"/>
        </w:rPr>
        <w:t xml:space="preserve">   </w:t>
      </w:r>
      <w:r w:rsidR="00C43F8E" w:rsidRPr="00F33E83">
        <w:rPr>
          <w:rFonts w:ascii="Times New Roman" w:hAnsi="Times New Roman"/>
          <w:sz w:val="22"/>
          <w:szCs w:val="22"/>
        </w:rPr>
        <w:t xml:space="preserve">Scott Roberts, Assistant Town Manager/CIO/Emergency </w:t>
      </w:r>
      <w:proofErr w:type="spellStart"/>
      <w:r w:rsidR="00C43F8E" w:rsidRPr="00F33E83">
        <w:rPr>
          <w:rFonts w:ascii="Times New Roman" w:hAnsi="Times New Roman"/>
          <w:sz w:val="22"/>
          <w:szCs w:val="22"/>
        </w:rPr>
        <w:t>Mgmt</w:t>
      </w:r>
      <w:proofErr w:type="spellEnd"/>
    </w:p>
    <w:p w:rsidR="00A32D1F" w:rsidRPr="00F33E83" w:rsidRDefault="00A32D1F" w:rsidP="004A2340">
      <w:pPr>
        <w:pStyle w:val="List"/>
        <w:rPr>
          <w:rFonts w:ascii="Times New Roman" w:hAnsi="Times New Roman"/>
          <w:sz w:val="22"/>
          <w:szCs w:val="22"/>
        </w:rPr>
      </w:pPr>
    </w:p>
    <w:p w:rsidR="005C76DE" w:rsidRPr="00F33E83" w:rsidRDefault="005C76DE" w:rsidP="005C76DE">
      <w:pPr>
        <w:pStyle w:val="List"/>
        <w:rPr>
          <w:rFonts w:ascii="Times New Roman" w:hAnsi="Times New Roman"/>
          <w:sz w:val="22"/>
          <w:szCs w:val="22"/>
        </w:rPr>
      </w:pPr>
    </w:p>
    <w:p w:rsidR="005C76DE" w:rsidRPr="00F33E83" w:rsidRDefault="00A946B1" w:rsidP="005C76DE">
      <w:pPr>
        <w:pStyle w:val="List"/>
        <w:rPr>
          <w:rFonts w:ascii="Times New Roman" w:hAnsi="Times New Roman"/>
          <w:b/>
          <w:sz w:val="22"/>
          <w:szCs w:val="22"/>
        </w:rPr>
      </w:pPr>
      <w:r w:rsidRPr="00F33E83">
        <w:rPr>
          <w:rFonts w:ascii="Times New Roman" w:hAnsi="Times New Roman"/>
          <w:b/>
          <w:sz w:val="22"/>
          <w:szCs w:val="22"/>
        </w:rPr>
        <w:t>3.</w:t>
      </w:r>
      <w:proofErr w:type="gramStart"/>
      <w:r w:rsidR="005C76DE" w:rsidRPr="00F33E83">
        <w:rPr>
          <w:rFonts w:ascii="Times New Roman" w:hAnsi="Times New Roman"/>
          <w:b/>
          <w:sz w:val="22"/>
          <w:szCs w:val="22"/>
        </w:rPr>
        <w:tab/>
      </w:r>
      <w:r w:rsidR="00546F28">
        <w:rPr>
          <w:rFonts w:ascii="Times New Roman" w:hAnsi="Times New Roman"/>
          <w:b/>
          <w:sz w:val="22"/>
          <w:szCs w:val="22"/>
        </w:rPr>
        <w:t xml:space="preserve">  </w:t>
      </w:r>
      <w:r w:rsidRPr="00F33E83">
        <w:rPr>
          <w:rFonts w:ascii="Times New Roman" w:hAnsi="Times New Roman"/>
          <w:b/>
          <w:sz w:val="22"/>
          <w:szCs w:val="22"/>
          <w:u w:val="single"/>
        </w:rPr>
        <w:t>Mayor’s</w:t>
      </w:r>
      <w:proofErr w:type="gramEnd"/>
      <w:r w:rsidRPr="00F33E83">
        <w:rPr>
          <w:rFonts w:ascii="Times New Roman" w:hAnsi="Times New Roman"/>
          <w:b/>
          <w:sz w:val="22"/>
          <w:szCs w:val="22"/>
          <w:u w:val="single"/>
        </w:rPr>
        <w:t xml:space="preserve"> Remarks</w:t>
      </w:r>
    </w:p>
    <w:p w:rsidR="00FA1852" w:rsidRPr="00F33E83" w:rsidRDefault="005C76DE" w:rsidP="005A65FD">
      <w:pPr>
        <w:pStyle w:val="List"/>
        <w:rPr>
          <w:rFonts w:ascii="Times New Roman" w:hAnsi="Times New Roman"/>
          <w:sz w:val="22"/>
          <w:szCs w:val="22"/>
        </w:rPr>
      </w:pPr>
      <w:r w:rsidRPr="00F33E83">
        <w:rPr>
          <w:rFonts w:ascii="Times New Roman" w:hAnsi="Times New Roman"/>
          <w:sz w:val="22"/>
          <w:szCs w:val="22"/>
        </w:rPr>
        <w:tab/>
      </w:r>
    </w:p>
    <w:p w:rsidR="00B664A5" w:rsidRPr="00F33E83" w:rsidRDefault="00B664A5" w:rsidP="0066272D">
      <w:pPr>
        <w:pStyle w:val="List"/>
        <w:ind w:left="0" w:firstLine="0"/>
        <w:rPr>
          <w:rFonts w:ascii="Times New Roman" w:hAnsi="Times New Roman"/>
          <w:b/>
          <w:sz w:val="22"/>
          <w:szCs w:val="22"/>
        </w:rPr>
      </w:pPr>
    </w:p>
    <w:p w:rsidR="00B22293" w:rsidRPr="00F33E83" w:rsidRDefault="00A946B1" w:rsidP="0066272D">
      <w:pPr>
        <w:pStyle w:val="List"/>
        <w:ind w:left="0" w:firstLine="0"/>
        <w:rPr>
          <w:rFonts w:ascii="Times New Roman" w:hAnsi="Times New Roman"/>
          <w:b/>
          <w:sz w:val="22"/>
          <w:szCs w:val="22"/>
          <w:u w:val="single"/>
        </w:rPr>
      </w:pPr>
      <w:r w:rsidRPr="00F33E83">
        <w:rPr>
          <w:rFonts w:ascii="Times New Roman" w:hAnsi="Times New Roman"/>
          <w:b/>
          <w:sz w:val="22"/>
          <w:szCs w:val="22"/>
        </w:rPr>
        <w:t>4</w:t>
      </w:r>
      <w:r w:rsidR="00E44762" w:rsidRPr="00F33E83">
        <w:rPr>
          <w:rFonts w:ascii="Times New Roman" w:hAnsi="Times New Roman"/>
          <w:b/>
          <w:sz w:val="22"/>
          <w:szCs w:val="22"/>
        </w:rPr>
        <w:t>.</w:t>
      </w:r>
      <w:r w:rsidR="00546F28">
        <w:rPr>
          <w:rFonts w:ascii="Times New Roman" w:hAnsi="Times New Roman"/>
          <w:b/>
          <w:sz w:val="22"/>
          <w:szCs w:val="22"/>
        </w:rPr>
        <w:tab/>
      </w:r>
      <w:r w:rsidR="00B22293" w:rsidRPr="00F33E83">
        <w:rPr>
          <w:rFonts w:ascii="Times New Roman" w:hAnsi="Times New Roman"/>
          <w:b/>
          <w:sz w:val="22"/>
          <w:szCs w:val="22"/>
          <w:u w:val="single"/>
        </w:rPr>
        <w:t>Adoption of</w:t>
      </w:r>
      <w:r w:rsidRPr="00F33E83">
        <w:rPr>
          <w:rFonts w:ascii="Times New Roman" w:hAnsi="Times New Roman"/>
          <w:b/>
          <w:sz w:val="22"/>
          <w:szCs w:val="22"/>
          <w:u w:val="single"/>
        </w:rPr>
        <w:t xml:space="preserve"> Agenda</w:t>
      </w:r>
    </w:p>
    <w:p w:rsidR="000C30B9" w:rsidRPr="00F33E83" w:rsidRDefault="005C76DE" w:rsidP="00EE451C">
      <w:pPr>
        <w:pStyle w:val="List"/>
        <w:rPr>
          <w:rFonts w:ascii="Times New Roman" w:hAnsi="Times New Roman"/>
          <w:b/>
          <w:sz w:val="22"/>
          <w:szCs w:val="22"/>
        </w:rPr>
      </w:pPr>
      <w:r w:rsidRPr="00F33E83">
        <w:rPr>
          <w:rFonts w:ascii="Times New Roman" w:hAnsi="Times New Roman"/>
          <w:sz w:val="22"/>
          <w:szCs w:val="22"/>
        </w:rPr>
        <w:tab/>
      </w:r>
      <w:r w:rsidR="000C30B9" w:rsidRPr="00F33E83">
        <w:rPr>
          <w:rFonts w:ascii="Times New Roman" w:hAnsi="Times New Roman"/>
          <w:sz w:val="22"/>
          <w:szCs w:val="22"/>
        </w:rPr>
        <w:t xml:space="preserve"> </w:t>
      </w:r>
    </w:p>
    <w:p w:rsidR="00BD765F" w:rsidRPr="00F33E83" w:rsidRDefault="00B22293" w:rsidP="00B664A5">
      <w:pPr>
        <w:pStyle w:val="List"/>
        <w:suppressAutoHyphens w:val="0"/>
        <w:ind w:left="720" w:firstLine="0"/>
        <w:rPr>
          <w:rFonts w:ascii="Times New Roman" w:hAnsi="Times New Roman"/>
          <w:b/>
          <w:sz w:val="22"/>
          <w:szCs w:val="22"/>
        </w:rPr>
      </w:pPr>
      <w:r w:rsidRPr="00F33E83">
        <w:rPr>
          <w:rFonts w:ascii="Times New Roman" w:hAnsi="Times New Roman"/>
          <w:sz w:val="22"/>
          <w:szCs w:val="22"/>
        </w:rPr>
        <w:t xml:space="preserve">Councilor </w:t>
      </w:r>
      <w:proofErr w:type="spellStart"/>
      <w:r w:rsidR="00A946B1" w:rsidRPr="00F33E83">
        <w:rPr>
          <w:rFonts w:ascii="Times New Roman" w:hAnsi="Times New Roman"/>
          <w:sz w:val="22"/>
          <w:szCs w:val="22"/>
        </w:rPr>
        <w:t>Koboski</w:t>
      </w:r>
      <w:proofErr w:type="spellEnd"/>
      <w:r w:rsidR="00A946B1" w:rsidRPr="00F33E83">
        <w:rPr>
          <w:rFonts w:ascii="Times New Roman" w:hAnsi="Times New Roman"/>
          <w:sz w:val="22"/>
          <w:szCs w:val="22"/>
        </w:rPr>
        <w:t xml:space="preserve"> </w:t>
      </w:r>
      <w:r w:rsidRPr="00F33E83">
        <w:rPr>
          <w:rFonts w:ascii="Times New Roman" w:hAnsi="Times New Roman"/>
          <w:sz w:val="22"/>
          <w:szCs w:val="22"/>
        </w:rPr>
        <w:t xml:space="preserve">made a motion. </w:t>
      </w:r>
      <w:r w:rsidR="0086387A" w:rsidRPr="00F33E83">
        <w:rPr>
          <w:rFonts w:ascii="Times New Roman" w:hAnsi="Times New Roman"/>
          <w:sz w:val="22"/>
          <w:szCs w:val="22"/>
        </w:rPr>
        <w:t xml:space="preserve">The motion was seconded by Councilor </w:t>
      </w:r>
      <w:r w:rsidR="00A946B1" w:rsidRPr="00F33E83">
        <w:rPr>
          <w:rFonts w:ascii="Times New Roman" w:hAnsi="Times New Roman"/>
          <w:sz w:val="22"/>
          <w:szCs w:val="22"/>
        </w:rPr>
        <w:t>Gamble</w:t>
      </w:r>
      <w:r w:rsidR="0086387A" w:rsidRPr="00F33E83">
        <w:rPr>
          <w:rFonts w:ascii="Times New Roman" w:hAnsi="Times New Roman"/>
          <w:sz w:val="22"/>
          <w:szCs w:val="22"/>
        </w:rPr>
        <w:t xml:space="preserve"> and was passed by a unanimous voice vote. </w:t>
      </w:r>
      <w:r w:rsidR="0086387A" w:rsidRPr="00F33E83">
        <w:rPr>
          <w:rFonts w:ascii="Times New Roman" w:hAnsi="Times New Roman"/>
          <w:b/>
          <w:sz w:val="22"/>
          <w:szCs w:val="22"/>
        </w:rPr>
        <w:t>MOTION CARRIES</w:t>
      </w:r>
      <w:r w:rsidR="0086387A" w:rsidRPr="00F33E83">
        <w:rPr>
          <w:rFonts w:ascii="Times New Roman" w:hAnsi="Times New Roman"/>
          <w:sz w:val="22"/>
          <w:szCs w:val="22"/>
        </w:rPr>
        <w:t>.</w:t>
      </w:r>
    </w:p>
    <w:p w:rsidR="0086387A" w:rsidRPr="00F33E83" w:rsidRDefault="0086387A" w:rsidP="005A65FD">
      <w:pPr>
        <w:pStyle w:val="List"/>
        <w:suppressAutoHyphens w:val="0"/>
        <w:ind w:left="0" w:firstLine="0"/>
        <w:rPr>
          <w:rFonts w:ascii="Times New Roman" w:hAnsi="Times New Roman"/>
          <w:b/>
          <w:sz w:val="22"/>
          <w:szCs w:val="22"/>
        </w:rPr>
      </w:pPr>
    </w:p>
    <w:p w:rsidR="000836E9" w:rsidRPr="00F33E83" w:rsidRDefault="000836E9" w:rsidP="000836E9">
      <w:pPr>
        <w:suppressAutoHyphens w:val="0"/>
        <w:rPr>
          <w:rFonts w:ascii="Times New Roman" w:hAnsi="Times New Roman"/>
          <w:b/>
          <w:sz w:val="22"/>
          <w:szCs w:val="22"/>
        </w:rPr>
      </w:pPr>
      <w:bookmarkStart w:id="1" w:name="_Hlk73534837"/>
    </w:p>
    <w:p w:rsidR="00A32D1F" w:rsidRDefault="00A946B1" w:rsidP="00A946B1">
      <w:pPr>
        <w:rPr>
          <w:rFonts w:ascii="Times New Roman" w:hAnsi="Times New Roman"/>
          <w:b/>
          <w:sz w:val="22"/>
          <w:szCs w:val="22"/>
          <w:u w:val="single"/>
          <w:lang w:eastAsia="en-US"/>
        </w:rPr>
      </w:pPr>
      <w:r w:rsidRPr="00F33E83">
        <w:rPr>
          <w:rFonts w:ascii="Times New Roman" w:hAnsi="Times New Roman"/>
          <w:b/>
          <w:sz w:val="22"/>
          <w:szCs w:val="22"/>
          <w:lang w:eastAsia="en-US"/>
        </w:rPr>
        <w:t xml:space="preserve">5. </w:t>
      </w:r>
      <w:r w:rsidR="00331EA6" w:rsidRPr="00F33E83">
        <w:rPr>
          <w:rFonts w:ascii="Times New Roman" w:hAnsi="Times New Roman"/>
          <w:b/>
          <w:sz w:val="22"/>
          <w:szCs w:val="22"/>
          <w:lang w:eastAsia="en-US"/>
        </w:rPr>
        <w:t xml:space="preserve">     </w:t>
      </w:r>
      <w:r w:rsidR="00546F28">
        <w:rPr>
          <w:rFonts w:ascii="Times New Roman" w:hAnsi="Times New Roman"/>
          <w:b/>
          <w:sz w:val="22"/>
          <w:szCs w:val="22"/>
          <w:lang w:eastAsia="en-US"/>
        </w:rPr>
        <w:t xml:space="preserve">    </w:t>
      </w:r>
      <w:r w:rsidRPr="00F33E83">
        <w:rPr>
          <w:rFonts w:ascii="Times New Roman" w:hAnsi="Times New Roman"/>
          <w:b/>
          <w:sz w:val="22"/>
          <w:szCs w:val="22"/>
          <w:u w:val="single"/>
          <w:lang w:eastAsia="en-US"/>
        </w:rPr>
        <w:t>Communications and Reports from the Town Manager</w:t>
      </w:r>
      <w:r w:rsidR="00A32D1F" w:rsidRPr="00F33E83">
        <w:rPr>
          <w:rFonts w:ascii="Times New Roman" w:hAnsi="Times New Roman"/>
          <w:b/>
          <w:sz w:val="22"/>
          <w:szCs w:val="22"/>
          <w:u w:val="single"/>
          <w:lang w:eastAsia="en-US"/>
        </w:rPr>
        <w:t xml:space="preserve"> </w:t>
      </w:r>
    </w:p>
    <w:p w:rsidR="005A65FD" w:rsidRPr="00F33E83" w:rsidRDefault="005A65FD" w:rsidP="00A946B1">
      <w:pPr>
        <w:rPr>
          <w:rFonts w:ascii="Times New Roman" w:hAnsi="Times New Roman"/>
          <w:b/>
          <w:sz w:val="22"/>
          <w:szCs w:val="22"/>
          <w:u w:val="single"/>
          <w:lang w:eastAsia="en-US"/>
        </w:rPr>
      </w:pPr>
    </w:p>
    <w:p w:rsidR="00331EA6" w:rsidRPr="00F33E83" w:rsidRDefault="00331EA6" w:rsidP="00331EA6">
      <w:pPr>
        <w:rPr>
          <w:rFonts w:ascii="Times New Roman" w:hAnsi="Times New Roman"/>
          <w:b/>
          <w:sz w:val="22"/>
          <w:szCs w:val="22"/>
          <w:u w:val="single"/>
          <w:lang w:eastAsia="en-US"/>
        </w:rPr>
      </w:pPr>
    </w:p>
    <w:p w:rsidR="00B875C4" w:rsidRDefault="00A946B1" w:rsidP="000836E9">
      <w:pPr>
        <w:suppressAutoHyphens w:val="0"/>
        <w:rPr>
          <w:rFonts w:ascii="Times New Roman" w:hAnsi="Times New Roman"/>
          <w:b/>
          <w:sz w:val="22"/>
          <w:szCs w:val="22"/>
          <w:u w:val="single"/>
          <w:lang w:eastAsia="en-US"/>
        </w:rPr>
      </w:pPr>
      <w:r w:rsidRPr="00546F28">
        <w:rPr>
          <w:rFonts w:ascii="Times New Roman" w:hAnsi="Times New Roman"/>
          <w:b/>
          <w:sz w:val="22"/>
          <w:szCs w:val="22"/>
          <w:lang w:eastAsia="en-US"/>
        </w:rPr>
        <w:t>6</w:t>
      </w:r>
      <w:r w:rsidR="00546F28">
        <w:rPr>
          <w:rFonts w:ascii="Times New Roman" w:hAnsi="Times New Roman"/>
          <w:b/>
          <w:sz w:val="22"/>
          <w:szCs w:val="22"/>
          <w:lang w:eastAsia="en-US"/>
        </w:rPr>
        <w:t>.</w:t>
      </w:r>
      <w:r w:rsidR="00546F28">
        <w:rPr>
          <w:rFonts w:ascii="Times New Roman" w:hAnsi="Times New Roman"/>
          <w:b/>
          <w:sz w:val="22"/>
          <w:szCs w:val="22"/>
          <w:lang w:eastAsia="en-US"/>
        </w:rPr>
        <w:tab/>
      </w:r>
      <w:r w:rsidRPr="00F33E83">
        <w:rPr>
          <w:rFonts w:ascii="Times New Roman" w:hAnsi="Times New Roman"/>
          <w:b/>
          <w:sz w:val="22"/>
          <w:szCs w:val="22"/>
          <w:u w:val="single"/>
          <w:lang w:eastAsia="en-US"/>
        </w:rPr>
        <w:t xml:space="preserve">Adoption of </w:t>
      </w:r>
      <w:proofErr w:type="spellStart"/>
      <w:r w:rsidRPr="00F33E83">
        <w:rPr>
          <w:rFonts w:ascii="Times New Roman" w:hAnsi="Times New Roman"/>
          <w:b/>
          <w:sz w:val="22"/>
          <w:szCs w:val="22"/>
          <w:u w:val="single"/>
          <w:lang w:eastAsia="en-US"/>
        </w:rPr>
        <w:t>Minuetes</w:t>
      </w:r>
      <w:proofErr w:type="spellEnd"/>
      <w:r w:rsidRPr="00F33E83">
        <w:rPr>
          <w:rFonts w:ascii="Times New Roman" w:hAnsi="Times New Roman"/>
          <w:b/>
          <w:sz w:val="22"/>
          <w:szCs w:val="22"/>
          <w:u w:val="single"/>
          <w:lang w:eastAsia="en-US"/>
        </w:rPr>
        <w:t xml:space="preserve"> of Previous Meeting</w:t>
      </w:r>
    </w:p>
    <w:p w:rsidR="005A65FD" w:rsidRPr="00F33E83" w:rsidRDefault="005A65FD" w:rsidP="000836E9">
      <w:pPr>
        <w:suppressAutoHyphens w:val="0"/>
        <w:rPr>
          <w:rFonts w:ascii="Times New Roman" w:hAnsi="Times New Roman"/>
          <w:b/>
          <w:sz w:val="22"/>
          <w:szCs w:val="22"/>
          <w:u w:val="single"/>
          <w:lang w:eastAsia="en-US"/>
        </w:rPr>
      </w:pPr>
    </w:p>
    <w:p w:rsidR="000B54D3" w:rsidRDefault="000B54D3" w:rsidP="000836E9">
      <w:pPr>
        <w:suppressAutoHyphens w:val="0"/>
        <w:rPr>
          <w:rFonts w:ascii="Times New Roman" w:hAnsi="Times New Roman"/>
          <w:sz w:val="22"/>
          <w:szCs w:val="22"/>
          <w:lang w:eastAsia="en-US"/>
        </w:rPr>
      </w:pPr>
      <w:r w:rsidRPr="00F33E83">
        <w:rPr>
          <w:rFonts w:ascii="Times New Roman" w:hAnsi="Times New Roman"/>
          <w:sz w:val="22"/>
          <w:szCs w:val="22"/>
          <w:lang w:eastAsia="en-US"/>
        </w:rPr>
        <w:tab/>
        <w:t>Approval of September 19, 2022 town Council regular meeting minutes</w:t>
      </w:r>
    </w:p>
    <w:p w:rsidR="005A65FD" w:rsidRPr="00F33E83" w:rsidRDefault="005A65FD" w:rsidP="000836E9">
      <w:pPr>
        <w:suppressAutoHyphens w:val="0"/>
        <w:rPr>
          <w:rFonts w:ascii="Times New Roman" w:hAnsi="Times New Roman"/>
          <w:sz w:val="22"/>
          <w:szCs w:val="22"/>
          <w:lang w:eastAsia="en-US"/>
        </w:rPr>
      </w:pPr>
    </w:p>
    <w:p w:rsidR="000B54D3" w:rsidRPr="00F33E83" w:rsidRDefault="000B54D3" w:rsidP="005A65FD">
      <w:pPr>
        <w:ind w:left="720"/>
        <w:rPr>
          <w:rFonts w:ascii="Times New Roman" w:hAnsi="Times New Roman"/>
          <w:szCs w:val="24"/>
        </w:rPr>
      </w:pPr>
      <w:r w:rsidRPr="00F33E83">
        <w:rPr>
          <w:rFonts w:ascii="Times New Roman" w:hAnsi="Times New Roman"/>
          <w:b/>
          <w:szCs w:val="24"/>
        </w:rPr>
        <w:t>BE IT RESOLVED</w:t>
      </w:r>
      <w:r w:rsidRPr="00F33E83">
        <w:rPr>
          <w:rFonts w:ascii="Times New Roman" w:hAnsi="Times New Roman"/>
          <w:szCs w:val="24"/>
        </w:rPr>
        <w:t xml:space="preserve"> that the South Windsor Town Council hereby approves the Minutes of the Regular Town Council Meeting September 19, 2022</w:t>
      </w:r>
    </w:p>
    <w:p w:rsidR="000B54D3" w:rsidRPr="00F33E83" w:rsidRDefault="000B54D3" w:rsidP="005A65FD">
      <w:pPr>
        <w:ind w:left="720"/>
        <w:rPr>
          <w:rFonts w:ascii="Times New Roman" w:hAnsi="Times New Roman"/>
          <w:szCs w:val="24"/>
        </w:rPr>
      </w:pPr>
    </w:p>
    <w:p w:rsidR="000B54D3" w:rsidRPr="00F33E83" w:rsidRDefault="000B54D3" w:rsidP="005A65FD">
      <w:pPr>
        <w:ind w:left="720"/>
        <w:rPr>
          <w:rFonts w:ascii="Times New Roman" w:hAnsi="Times New Roman"/>
          <w:szCs w:val="24"/>
        </w:rPr>
      </w:pPr>
      <w:r w:rsidRPr="00F33E83">
        <w:rPr>
          <w:rFonts w:ascii="Times New Roman" w:hAnsi="Times New Roman"/>
          <w:szCs w:val="24"/>
        </w:rPr>
        <w:t xml:space="preserve">Motion was made by Councilor Evans, seconded by Councilor </w:t>
      </w:r>
      <w:proofErr w:type="spellStart"/>
      <w:r w:rsidRPr="00F33E83">
        <w:rPr>
          <w:rFonts w:ascii="Times New Roman" w:hAnsi="Times New Roman"/>
          <w:szCs w:val="24"/>
        </w:rPr>
        <w:t>Paterna</w:t>
      </w:r>
      <w:proofErr w:type="spellEnd"/>
      <w:r w:rsidRPr="00F33E83">
        <w:rPr>
          <w:rFonts w:ascii="Times New Roman" w:hAnsi="Times New Roman"/>
          <w:szCs w:val="24"/>
        </w:rPr>
        <w:t xml:space="preserve">, the motion carries with a unanimous vote. </w:t>
      </w:r>
    </w:p>
    <w:p w:rsidR="000B54D3" w:rsidRPr="00F33E83" w:rsidRDefault="000B54D3" w:rsidP="005A65FD">
      <w:pPr>
        <w:ind w:left="720"/>
        <w:rPr>
          <w:rFonts w:ascii="Times New Roman" w:hAnsi="Times New Roman"/>
          <w:szCs w:val="24"/>
        </w:rPr>
      </w:pPr>
    </w:p>
    <w:p w:rsidR="000B54D3" w:rsidRDefault="000B54D3" w:rsidP="000B54D3">
      <w:pPr>
        <w:ind w:left="1530"/>
        <w:rPr>
          <w:rFonts w:ascii="Times New Roman" w:hAnsi="Times New Roman"/>
          <w:szCs w:val="24"/>
        </w:rPr>
      </w:pPr>
    </w:p>
    <w:p w:rsidR="005A65FD" w:rsidRDefault="005A65FD" w:rsidP="000B54D3">
      <w:pPr>
        <w:ind w:left="1530"/>
        <w:rPr>
          <w:rFonts w:ascii="Times New Roman" w:hAnsi="Times New Roman"/>
          <w:szCs w:val="24"/>
        </w:rPr>
      </w:pPr>
    </w:p>
    <w:p w:rsidR="00B664A5" w:rsidRPr="00F33E83" w:rsidRDefault="00B664A5" w:rsidP="005A65FD">
      <w:pPr>
        <w:pStyle w:val="List"/>
        <w:ind w:left="0" w:firstLine="0"/>
        <w:rPr>
          <w:rFonts w:ascii="Times New Roman" w:hAnsi="Times New Roman"/>
          <w:b/>
          <w:sz w:val="22"/>
          <w:szCs w:val="22"/>
        </w:rPr>
      </w:pPr>
    </w:p>
    <w:p w:rsidR="0045492D" w:rsidRPr="00F33E83" w:rsidRDefault="000B54D3" w:rsidP="0045492D">
      <w:pPr>
        <w:pStyle w:val="List"/>
        <w:rPr>
          <w:rFonts w:ascii="Times New Roman" w:hAnsi="Times New Roman"/>
          <w:b/>
          <w:sz w:val="22"/>
          <w:szCs w:val="22"/>
          <w:u w:val="single"/>
        </w:rPr>
      </w:pPr>
      <w:r w:rsidRPr="00F33E83">
        <w:rPr>
          <w:rFonts w:ascii="Times New Roman" w:hAnsi="Times New Roman"/>
          <w:b/>
          <w:sz w:val="22"/>
          <w:szCs w:val="22"/>
        </w:rPr>
        <w:lastRenderedPageBreak/>
        <w:t>7</w:t>
      </w:r>
      <w:r w:rsidR="0045492D" w:rsidRPr="00F33E83">
        <w:rPr>
          <w:rFonts w:ascii="Times New Roman" w:hAnsi="Times New Roman"/>
          <w:b/>
          <w:sz w:val="22"/>
          <w:szCs w:val="22"/>
        </w:rPr>
        <w:t>.</w:t>
      </w:r>
      <w:r w:rsidR="0045492D" w:rsidRPr="00F33E83">
        <w:rPr>
          <w:rFonts w:ascii="Times New Roman" w:hAnsi="Times New Roman"/>
          <w:b/>
          <w:sz w:val="22"/>
          <w:szCs w:val="22"/>
        </w:rPr>
        <w:tab/>
      </w:r>
      <w:r w:rsidRPr="00F33E83">
        <w:rPr>
          <w:rFonts w:ascii="Times New Roman" w:hAnsi="Times New Roman"/>
          <w:b/>
          <w:sz w:val="22"/>
          <w:szCs w:val="22"/>
          <w:u w:val="single"/>
        </w:rPr>
        <w:t>Reports from Committees</w:t>
      </w:r>
    </w:p>
    <w:p w:rsidR="000B54D3" w:rsidRPr="00F33E83" w:rsidRDefault="000B54D3" w:rsidP="0045492D">
      <w:pPr>
        <w:pStyle w:val="List"/>
        <w:rPr>
          <w:rFonts w:ascii="Times New Roman" w:hAnsi="Times New Roman"/>
          <w:b/>
          <w:sz w:val="22"/>
          <w:szCs w:val="22"/>
          <w:u w:val="single"/>
        </w:rPr>
      </w:pPr>
    </w:p>
    <w:p w:rsidR="000B54D3" w:rsidRPr="00F33E83" w:rsidRDefault="000B54D3" w:rsidP="0045492D">
      <w:pPr>
        <w:pStyle w:val="List"/>
        <w:rPr>
          <w:rFonts w:ascii="Times New Roman" w:hAnsi="Times New Roman"/>
          <w:b/>
          <w:sz w:val="22"/>
          <w:szCs w:val="22"/>
          <w:u w:val="single"/>
        </w:rPr>
      </w:pPr>
    </w:p>
    <w:p w:rsidR="000B54D3" w:rsidRPr="00F33E83" w:rsidRDefault="000B54D3" w:rsidP="0045492D">
      <w:pPr>
        <w:pStyle w:val="List"/>
        <w:rPr>
          <w:rFonts w:ascii="Times New Roman" w:hAnsi="Times New Roman"/>
          <w:b/>
          <w:sz w:val="22"/>
          <w:szCs w:val="22"/>
          <w:u w:val="single"/>
        </w:rPr>
      </w:pPr>
      <w:r w:rsidRPr="00F33E83">
        <w:rPr>
          <w:rFonts w:ascii="Times New Roman" w:hAnsi="Times New Roman"/>
          <w:b/>
          <w:sz w:val="22"/>
          <w:szCs w:val="22"/>
        </w:rPr>
        <w:t>8.</w:t>
      </w:r>
      <w:r w:rsidRPr="00F33E83">
        <w:rPr>
          <w:rFonts w:ascii="Times New Roman" w:hAnsi="Times New Roman"/>
          <w:b/>
          <w:sz w:val="22"/>
          <w:szCs w:val="22"/>
        </w:rPr>
        <w:tab/>
      </w:r>
      <w:r w:rsidRPr="00F33E83">
        <w:rPr>
          <w:rFonts w:ascii="Times New Roman" w:hAnsi="Times New Roman"/>
          <w:b/>
          <w:sz w:val="22"/>
          <w:szCs w:val="22"/>
          <w:u w:val="single"/>
        </w:rPr>
        <w:t>Consent Agenda</w:t>
      </w:r>
    </w:p>
    <w:p w:rsidR="000B54D3" w:rsidRPr="00F33E83" w:rsidRDefault="000B54D3" w:rsidP="0045492D">
      <w:pPr>
        <w:pStyle w:val="List"/>
        <w:rPr>
          <w:rFonts w:ascii="Times New Roman" w:hAnsi="Times New Roman"/>
          <w:b/>
          <w:sz w:val="22"/>
          <w:szCs w:val="22"/>
        </w:rPr>
      </w:pPr>
      <w:r w:rsidRPr="00F33E83">
        <w:rPr>
          <w:rFonts w:ascii="Times New Roman" w:hAnsi="Times New Roman"/>
          <w:b/>
          <w:sz w:val="22"/>
          <w:szCs w:val="22"/>
        </w:rPr>
        <w:tab/>
      </w:r>
    </w:p>
    <w:p w:rsidR="000B54D3" w:rsidRPr="00F33E83" w:rsidRDefault="000B54D3" w:rsidP="0045492D">
      <w:pPr>
        <w:pStyle w:val="List"/>
        <w:rPr>
          <w:rFonts w:ascii="Times New Roman" w:hAnsi="Times New Roman"/>
          <w:b/>
          <w:sz w:val="22"/>
          <w:szCs w:val="22"/>
        </w:rPr>
      </w:pPr>
      <w:r w:rsidRPr="00F33E83">
        <w:rPr>
          <w:rFonts w:ascii="Times New Roman" w:hAnsi="Times New Roman"/>
          <w:b/>
          <w:sz w:val="22"/>
          <w:szCs w:val="22"/>
        </w:rPr>
        <w:tab/>
      </w:r>
      <w:r w:rsidRPr="00F33E83">
        <w:rPr>
          <w:rFonts w:ascii="Times New Roman" w:hAnsi="Times New Roman"/>
          <w:b/>
          <w:sz w:val="22"/>
          <w:szCs w:val="22"/>
        </w:rPr>
        <w:tab/>
        <w:t xml:space="preserve">First Reading </w:t>
      </w:r>
    </w:p>
    <w:p w:rsidR="000B54D3" w:rsidRPr="00F33E83" w:rsidRDefault="000B54D3" w:rsidP="0045492D">
      <w:pPr>
        <w:pStyle w:val="List"/>
        <w:rPr>
          <w:rFonts w:ascii="Times New Roman" w:hAnsi="Times New Roman"/>
          <w:sz w:val="22"/>
          <w:szCs w:val="22"/>
        </w:rPr>
      </w:pPr>
      <w:r w:rsidRPr="00F33E83">
        <w:rPr>
          <w:rFonts w:ascii="Times New Roman" w:hAnsi="Times New Roman"/>
          <w:b/>
          <w:sz w:val="22"/>
          <w:szCs w:val="22"/>
        </w:rPr>
        <w:tab/>
      </w:r>
      <w:r w:rsidRPr="00F33E83">
        <w:rPr>
          <w:rFonts w:ascii="Times New Roman" w:hAnsi="Times New Roman"/>
          <w:b/>
          <w:sz w:val="22"/>
          <w:szCs w:val="22"/>
        </w:rPr>
        <w:tab/>
      </w:r>
      <w:r w:rsidRPr="00F33E83">
        <w:rPr>
          <w:rFonts w:ascii="Times New Roman" w:hAnsi="Times New Roman"/>
          <w:sz w:val="22"/>
          <w:szCs w:val="22"/>
        </w:rPr>
        <w:t xml:space="preserve">None </w:t>
      </w:r>
    </w:p>
    <w:p w:rsidR="000B54D3" w:rsidRPr="00F33E83" w:rsidRDefault="000B54D3" w:rsidP="0045492D">
      <w:pPr>
        <w:pStyle w:val="List"/>
        <w:rPr>
          <w:rFonts w:ascii="Times New Roman" w:hAnsi="Times New Roman"/>
          <w:b/>
          <w:sz w:val="22"/>
          <w:szCs w:val="22"/>
        </w:rPr>
      </w:pPr>
    </w:p>
    <w:p w:rsidR="000B54D3" w:rsidRPr="00F33E83" w:rsidRDefault="000B54D3" w:rsidP="0045492D">
      <w:pPr>
        <w:pStyle w:val="List"/>
        <w:rPr>
          <w:rFonts w:ascii="Times New Roman" w:hAnsi="Times New Roman"/>
          <w:b/>
          <w:sz w:val="22"/>
          <w:szCs w:val="22"/>
        </w:rPr>
      </w:pPr>
      <w:r w:rsidRPr="00F33E83">
        <w:rPr>
          <w:rFonts w:ascii="Times New Roman" w:hAnsi="Times New Roman"/>
          <w:b/>
          <w:sz w:val="22"/>
          <w:szCs w:val="22"/>
        </w:rPr>
        <w:tab/>
      </w:r>
      <w:r w:rsidRPr="00F33E83">
        <w:rPr>
          <w:rFonts w:ascii="Times New Roman" w:hAnsi="Times New Roman"/>
          <w:b/>
          <w:sz w:val="22"/>
          <w:szCs w:val="22"/>
        </w:rPr>
        <w:tab/>
        <w:t xml:space="preserve">Second Reading </w:t>
      </w:r>
    </w:p>
    <w:p w:rsidR="000B54D3" w:rsidRPr="00F33E83" w:rsidRDefault="000B54D3" w:rsidP="0045492D">
      <w:pPr>
        <w:pStyle w:val="List"/>
        <w:rPr>
          <w:rFonts w:ascii="Times New Roman" w:hAnsi="Times New Roman"/>
          <w:sz w:val="22"/>
          <w:szCs w:val="22"/>
        </w:rPr>
      </w:pPr>
      <w:r w:rsidRPr="00F33E83">
        <w:rPr>
          <w:rFonts w:ascii="Times New Roman" w:hAnsi="Times New Roman"/>
          <w:b/>
          <w:sz w:val="22"/>
          <w:szCs w:val="22"/>
        </w:rPr>
        <w:tab/>
      </w:r>
      <w:r w:rsidRPr="00F33E83">
        <w:rPr>
          <w:rFonts w:ascii="Times New Roman" w:hAnsi="Times New Roman"/>
          <w:b/>
          <w:sz w:val="22"/>
          <w:szCs w:val="22"/>
        </w:rPr>
        <w:tab/>
      </w:r>
      <w:r w:rsidRPr="00F33E83">
        <w:rPr>
          <w:rFonts w:ascii="Times New Roman" w:hAnsi="Times New Roman"/>
          <w:sz w:val="22"/>
          <w:szCs w:val="22"/>
        </w:rPr>
        <w:t xml:space="preserve">None </w:t>
      </w:r>
    </w:p>
    <w:p w:rsidR="000B54D3" w:rsidRPr="00F33E83" w:rsidRDefault="000B54D3" w:rsidP="0045492D">
      <w:pPr>
        <w:pStyle w:val="List"/>
        <w:rPr>
          <w:rFonts w:ascii="Times New Roman" w:hAnsi="Times New Roman"/>
          <w:sz w:val="22"/>
          <w:szCs w:val="22"/>
        </w:rPr>
      </w:pPr>
    </w:p>
    <w:p w:rsidR="000B54D3" w:rsidRPr="00F33E83" w:rsidRDefault="000B54D3" w:rsidP="0045492D">
      <w:pPr>
        <w:pStyle w:val="List"/>
        <w:rPr>
          <w:rFonts w:ascii="Times New Roman" w:hAnsi="Times New Roman"/>
          <w:b/>
          <w:sz w:val="22"/>
          <w:szCs w:val="22"/>
        </w:rPr>
      </w:pPr>
      <w:r w:rsidRPr="00F33E83">
        <w:rPr>
          <w:rFonts w:ascii="Times New Roman" w:hAnsi="Times New Roman"/>
          <w:sz w:val="22"/>
          <w:szCs w:val="22"/>
        </w:rPr>
        <w:tab/>
      </w:r>
      <w:r w:rsidRPr="00F33E83">
        <w:rPr>
          <w:rFonts w:ascii="Times New Roman" w:hAnsi="Times New Roman"/>
          <w:b/>
          <w:sz w:val="22"/>
          <w:szCs w:val="22"/>
        </w:rPr>
        <w:t>Miscellaneous</w:t>
      </w:r>
    </w:p>
    <w:p w:rsidR="000B54D3" w:rsidRPr="00F33E83" w:rsidRDefault="000B54D3" w:rsidP="0045492D">
      <w:pPr>
        <w:pStyle w:val="List"/>
        <w:rPr>
          <w:rFonts w:ascii="Times New Roman" w:hAnsi="Times New Roman"/>
          <w:sz w:val="22"/>
          <w:szCs w:val="22"/>
        </w:rPr>
      </w:pPr>
      <w:r w:rsidRPr="00F33E83">
        <w:rPr>
          <w:rFonts w:ascii="Times New Roman" w:hAnsi="Times New Roman"/>
          <w:sz w:val="22"/>
          <w:szCs w:val="22"/>
        </w:rPr>
        <w:tab/>
        <w:t>None</w:t>
      </w:r>
    </w:p>
    <w:p w:rsidR="000B54D3" w:rsidRPr="00F33E83" w:rsidRDefault="000B54D3" w:rsidP="0045492D">
      <w:pPr>
        <w:pStyle w:val="List"/>
        <w:rPr>
          <w:rFonts w:ascii="Times New Roman" w:hAnsi="Times New Roman"/>
          <w:sz w:val="22"/>
          <w:szCs w:val="22"/>
        </w:rPr>
      </w:pPr>
    </w:p>
    <w:p w:rsidR="000B54D3" w:rsidRPr="00F33E83" w:rsidRDefault="000B54D3" w:rsidP="0045492D">
      <w:pPr>
        <w:pStyle w:val="List"/>
        <w:rPr>
          <w:rFonts w:ascii="Times New Roman" w:hAnsi="Times New Roman"/>
          <w:b/>
          <w:sz w:val="22"/>
          <w:szCs w:val="22"/>
        </w:rPr>
      </w:pPr>
      <w:r w:rsidRPr="00546F28">
        <w:rPr>
          <w:rFonts w:ascii="Times New Roman" w:hAnsi="Times New Roman"/>
          <w:b/>
          <w:sz w:val="22"/>
          <w:szCs w:val="22"/>
        </w:rPr>
        <w:t>9.</w:t>
      </w:r>
      <w:r w:rsidRPr="00F33E83">
        <w:rPr>
          <w:rFonts w:ascii="Times New Roman" w:hAnsi="Times New Roman"/>
          <w:sz w:val="22"/>
          <w:szCs w:val="22"/>
        </w:rPr>
        <w:t xml:space="preserve"> </w:t>
      </w:r>
      <w:r w:rsidRPr="00F33E83">
        <w:rPr>
          <w:rFonts w:ascii="Times New Roman" w:hAnsi="Times New Roman"/>
          <w:sz w:val="22"/>
          <w:szCs w:val="22"/>
        </w:rPr>
        <w:tab/>
      </w:r>
      <w:r w:rsidRPr="00F33E83">
        <w:rPr>
          <w:rFonts w:ascii="Times New Roman" w:hAnsi="Times New Roman"/>
          <w:b/>
          <w:sz w:val="22"/>
          <w:szCs w:val="22"/>
        </w:rPr>
        <w:t>Unfinished Business</w:t>
      </w:r>
    </w:p>
    <w:p w:rsidR="000B54D3" w:rsidRPr="00F33E83" w:rsidRDefault="000B54D3" w:rsidP="0045492D">
      <w:pPr>
        <w:pStyle w:val="List"/>
        <w:rPr>
          <w:rFonts w:ascii="Times New Roman" w:hAnsi="Times New Roman"/>
          <w:sz w:val="22"/>
          <w:szCs w:val="22"/>
        </w:rPr>
      </w:pPr>
      <w:r w:rsidRPr="00F33E83">
        <w:rPr>
          <w:rFonts w:ascii="Times New Roman" w:hAnsi="Times New Roman"/>
          <w:sz w:val="22"/>
          <w:szCs w:val="22"/>
        </w:rPr>
        <w:tab/>
        <w:t>None</w:t>
      </w:r>
    </w:p>
    <w:p w:rsidR="000B54D3" w:rsidRPr="00F33E83" w:rsidRDefault="000B54D3" w:rsidP="0045492D">
      <w:pPr>
        <w:pStyle w:val="List"/>
        <w:rPr>
          <w:rFonts w:ascii="Times New Roman" w:hAnsi="Times New Roman"/>
          <w:b/>
          <w:sz w:val="22"/>
          <w:szCs w:val="22"/>
        </w:rPr>
      </w:pPr>
    </w:p>
    <w:p w:rsidR="000B54D3" w:rsidRPr="00F33E83" w:rsidRDefault="000B54D3" w:rsidP="0045492D">
      <w:pPr>
        <w:pStyle w:val="List"/>
        <w:rPr>
          <w:rFonts w:ascii="Times New Roman" w:hAnsi="Times New Roman"/>
          <w:b/>
          <w:sz w:val="22"/>
          <w:szCs w:val="22"/>
        </w:rPr>
      </w:pPr>
      <w:r w:rsidRPr="00F33E83">
        <w:rPr>
          <w:rFonts w:ascii="Times New Roman" w:hAnsi="Times New Roman"/>
          <w:b/>
          <w:sz w:val="22"/>
          <w:szCs w:val="22"/>
        </w:rPr>
        <w:t>10.</w:t>
      </w:r>
      <w:r w:rsidRPr="00F33E83">
        <w:rPr>
          <w:rFonts w:ascii="Times New Roman" w:hAnsi="Times New Roman"/>
          <w:b/>
          <w:sz w:val="22"/>
          <w:szCs w:val="22"/>
        </w:rPr>
        <w:tab/>
        <w:t>New Business</w:t>
      </w:r>
    </w:p>
    <w:p w:rsidR="000B54D3" w:rsidRPr="00F33E83" w:rsidRDefault="000B54D3" w:rsidP="0045492D">
      <w:pPr>
        <w:pStyle w:val="List"/>
        <w:rPr>
          <w:rFonts w:ascii="Times New Roman" w:hAnsi="Times New Roman"/>
          <w:b/>
          <w:sz w:val="22"/>
          <w:szCs w:val="22"/>
        </w:rPr>
      </w:pPr>
    </w:p>
    <w:p w:rsidR="0045492D" w:rsidRDefault="000B54D3" w:rsidP="0045492D">
      <w:pPr>
        <w:pStyle w:val="List"/>
        <w:ind w:left="0" w:firstLine="504"/>
        <w:rPr>
          <w:rFonts w:ascii="Times New Roman" w:hAnsi="Times New Roman"/>
          <w:sz w:val="22"/>
          <w:szCs w:val="22"/>
        </w:rPr>
      </w:pPr>
      <w:r w:rsidRPr="00F33E83">
        <w:rPr>
          <w:rFonts w:ascii="Times New Roman" w:hAnsi="Times New Roman"/>
          <w:sz w:val="22"/>
          <w:szCs w:val="22"/>
        </w:rPr>
        <w:t xml:space="preserve">A motion was made </w:t>
      </w:r>
      <w:r w:rsidR="00F33E83" w:rsidRPr="00F33E83">
        <w:rPr>
          <w:rFonts w:ascii="Times New Roman" w:hAnsi="Times New Roman"/>
          <w:sz w:val="22"/>
          <w:szCs w:val="22"/>
        </w:rPr>
        <w:t xml:space="preserve">by Councilor </w:t>
      </w:r>
      <w:proofErr w:type="spellStart"/>
      <w:r w:rsidR="00F33E83" w:rsidRPr="00F33E83">
        <w:rPr>
          <w:rFonts w:ascii="Times New Roman" w:hAnsi="Times New Roman"/>
          <w:sz w:val="22"/>
          <w:szCs w:val="22"/>
        </w:rPr>
        <w:t>Kozkowski</w:t>
      </w:r>
      <w:proofErr w:type="spellEnd"/>
      <w:r w:rsidR="00F33E83" w:rsidRPr="00F33E83">
        <w:rPr>
          <w:rFonts w:ascii="Times New Roman" w:hAnsi="Times New Roman"/>
          <w:sz w:val="22"/>
          <w:szCs w:val="22"/>
        </w:rPr>
        <w:t xml:space="preserve"> </w:t>
      </w:r>
      <w:r w:rsidRPr="00F33E83">
        <w:rPr>
          <w:rFonts w:ascii="Times New Roman" w:hAnsi="Times New Roman"/>
          <w:sz w:val="22"/>
          <w:szCs w:val="22"/>
        </w:rPr>
        <w:t>to approve the following Resolution</w:t>
      </w:r>
    </w:p>
    <w:p w:rsidR="00AC3E2A" w:rsidRPr="00F33E83" w:rsidRDefault="00AC3E2A" w:rsidP="0045492D">
      <w:pPr>
        <w:pStyle w:val="List"/>
        <w:ind w:left="0" w:firstLine="504"/>
        <w:rPr>
          <w:rFonts w:ascii="Times New Roman" w:hAnsi="Times New Roman"/>
          <w:sz w:val="22"/>
          <w:szCs w:val="22"/>
        </w:rPr>
      </w:pPr>
    </w:p>
    <w:p w:rsidR="00AE252A" w:rsidRPr="005F4D85" w:rsidRDefault="00AE252A" w:rsidP="005F4D85">
      <w:pPr>
        <w:pStyle w:val="ListParagraph"/>
        <w:numPr>
          <w:ilvl w:val="0"/>
          <w:numId w:val="41"/>
        </w:numPr>
        <w:rPr>
          <w:b/>
          <w:sz w:val="22"/>
          <w:szCs w:val="22"/>
        </w:rPr>
      </w:pPr>
      <w:r w:rsidRPr="005F4D85">
        <w:rPr>
          <w:b/>
          <w:sz w:val="22"/>
          <w:szCs w:val="22"/>
        </w:rPr>
        <w:t xml:space="preserve">Resolution </w:t>
      </w:r>
      <w:r w:rsidR="00F33E83" w:rsidRPr="005F4D85">
        <w:rPr>
          <w:b/>
          <w:sz w:val="22"/>
          <w:szCs w:val="22"/>
        </w:rPr>
        <w:t xml:space="preserve">to </w:t>
      </w:r>
      <w:proofErr w:type="spellStart"/>
      <w:r w:rsidR="00F33E83" w:rsidRPr="005F4D85">
        <w:rPr>
          <w:b/>
          <w:sz w:val="22"/>
          <w:szCs w:val="22"/>
        </w:rPr>
        <w:t>Opt</w:t>
      </w:r>
      <w:proofErr w:type="spellEnd"/>
      <w:r w:rsidR="00F33E83" w:rsidRPr="005F4D85">
        <w:rPr>
          <w:b/>
          <w:sz w:val="22"/>
          <w:szCs w:val="22"/>
        </w:rPr>
        <w:t xml:space="preserve"> out of Public Act 21-29 relating to requirements for allowance of accessory apartments in single family zones.</w:t>
      </w:r>
    </w:p>
    <w:p w:rsidR="005F4D85" w:rsidRPr="005F4D85" w:rsidRDefault="005F4D85" w:rsidP="005F4D85">
      <w:pPr>
        <w:pStyle w:val="ListParagraph"/>
        <w:rPr>
          <w:b/>
          <w:sz w:val="22"/>
          <w:szCs w:val="22"/>
        </w:rPr>
      </w:pPr>
    </w:p>
    <w:p w:rsidR="00F33E83" w:rsidRPr="00F33E83" w:rsidRDefault="00F33E83" w:rsidP="00F33E83">
      <w:pPr>
        <w:ind w:left="720"/>
        <w:rPr>
          <w:rFonts w:ascii="Times New Roman" w:hAnsi="Times New Roman"/>
          <w:szCs w:val="24"/>
        </w:rPr>
      </w:pPr>
      <w:r w:rsidRPr="00F33E83">
        <w:rPr>
          <w:rFonts w:ascii="Times New Roman" w:hAnsi="Times New Roman"/>
          <w:b/>
          <w:szCs w:val="24"/>
        </w:rPr>
        <w:t xml:space="preserve">WHEREAS, </w:t>
      </w:r>
      <w:r w:rsidRPr="00F33E83">
        <w:rPr>
          <w:rFonts w:ascii="Times New Roman" w:hAnsi="Times New Roman"/>
          <w:szCs w:val="24"/>
        </w:rPr>
        <w:t>the State of Connecticut recently adopted Public Act 21-29 which modified Section 8-2 of the General Statutes to establish specific provisions regarding zoning regulations for accessory apartments; and</w:t>
      </w:r>
    </w:p>
    <w:p w:rsidR="00F33E83" w:rsidRPr="00F33E83" w:rsidRDefault="00F33E83" w:rsidP="00F33E83">
      <w:pPr>
        <w:ind w:left="720"/>
        <w:rPr>
          <w:rFonts w:ascii="Times New Roman" w:hAnsi="Times New Roman"/>
          <w:szCs w:val="24"/>
        </w:rPr>
      </w:pPr>
    </w:p>
    <w:p w:rsidR="00F33E83" w:rsidRPr="00F33E83" w:rsidRDefault="00F33E83" w:rsidP="00F33E83">
      <w:pPr>
        <w:ind w:left="720"/>
        <w:rPr>
          <w:rFonts w:ascii="Times New Roman" w:hAnsi="Times New Roman"/>
          <w:szCs w:val="24"/>
        </w:rPr>
      </w:pPr>
      <w:r w:rsidRPr="00F33E83">
        <w:rPr>
          <w:rFonts w:ascii="Times New Roman" w:hAnsi="Times New Roman"/>
          <w:b/>
          <w:szCs w:val="24"/>
        </w:rPr>
        <w:t>WHEREAS,</w:t>
      </w:r>
      <w:r w:rsidRPr="00F33E83">
        <w:rPr>
          <w:rFonts w:ascii="Times New Roman" w:hAnsi="Times New Roman"/>
          <w:szCs w:val="24"/>
        </w:rPr>
        <w:t xml:space="preserve"> the adapted law does not allow the town to create standards any greater than those set forth in a single-family residence as it relates to the bulk zoning requirements including setbacks, landscaping and does not permit required ownership; and</w:t>
      </w:r>
    </w:p>
    <w:p w:rsidR="00F33E83" w:rsidRPr="00F33E83" w:rsidRDefault="00F33E83" w:rsidP="00F33E83">
      <w:pPr>
        <w:ind w:left="720"/>
        <w:rPr>
          <w:rFonts w:ascii="Times New Roman" w:hAnsi="Times New Roman"/>
          <w:szCs w:val="24"/>
        </w:rPr>
      </w:pPr>
    </w:p>
    <w:p w:rsidR="00F33E83" w:rsidRPr="00F33E83" w:rsidRDefault="00F33E83" w:rsidP="00F33E83">
      <w:pPr>
        <w:ind w:left="720"/>
        <w:rPr>
          <w:rFonts w:ascii="Times New Roman" w:hAnsi="Times New Roman"/>
          <w:szCs w:val="24"/>
        </w:rPr>
      </w:pPr>
      <w:r w:rsidRPr="00F33E83">
        <w:rPr>
          <w:rFonts w:ascii="Times New Roman" w:hAnsi="Times New Roman"/>
          <w:b/>
          <w:szCs w:val="24"/>
        </w:rPr>
        <w:t xml:space="preserve">WHEREAS, </w:t>
      </w:r>
      <w:r w:rsidRPr="00F33E83">
        <w:rPr>
          <w:rFonts w:ascii="Times New Roman" w:hAnsi="Times New Roman"/>
          <w:szCs w:val="24"/>
        </w:rPr>
        <w:t xml:space="preserve">unless a municipality affirmatively votes to opt out therefrom, local zoning regulations would be required to adhere to the PA 21-29 provisions regarding accessory apartments; and </w:t>
      </w:r>
    </w:p>
    <w:p w:rsidR="00F33E83" w:rsidRPr="00F33E83" w:rsidRDefault="00F33E83" w:rsidP="00F33E83">
      <w:pPr>
        <w:ind w:left="720"/>
        <w:rPr>
          <w:rFonts w:ascii="Times New Roman" w:hAnsi="Times New Roman"/>
          <w:szCs w:val="24"/>
        </w:rPr>
      </w:pPr>
    </w:p>
    <w:p w:rsidR="00F33E83" w:rsidRDefault="00F33E83" w:rsidP="00F33E83">
      <w:pPr>
        <w:ind w:left="720"/>
        <w:rPr>
          <w:rFonts w:ascii="Times New Roman" w:hAnsi="Times New Roman"/>
          <w:szCs w:val="24"/>
        </w:rPr>
      </w:pPr>
      <w:r w:rsidRPr="00F33E83">
        <w:rPr>
          <w:rFonts w:ascii="Times New Roman" w:hAnsi="Times New Roman"/>
          <w:b/>
          <w:szCs w:val="24"/>
        </w:rPr>
        <w:t xml:space="preserve">WHEREAS, </w:t>
      </w:r>
      <w:r w:rsidRPr="00F33E83">
        <w:rPr>
          <w:rFonts w:ascii="Times New Roman" w:hAnsi="Times New Roman"/>
          <w:szCs w:val="24"/>
        </w:rPr>
        <w:t xml:space="preserve">no municipality may opt out of the accessory apartment provisions of sections 8-2 of the CT General Statutes, as amended by PA 21-29, on or after January 1, 2023; and </w:t>
      </w:r>
    </w:p>
    <w:p w:rsidR="00FA6D91" w:rsidRPr="00F33E83" w:rsidRDefault="00FA6D91" w:rsidP="00F33E83">
      <w:pPr>
        <w:ind w:left="720"/>
        <w:rPr>
          <w:rFonts w:ascii="Times New Roman" w:hAnsi="Times New Roman"/>
          <w:szCs w:val="24"/>
        </w:rPr>
      </w:pPr>
    </w:p>
    <w:p w:rsidR="00F33E83" w:rsidRPr="00F33E83" w:rsidRDefault="00F33E83" w:rsidP="00F33E83">
      <w:pPr>
        <w:tabs>
          <w:tab w:val="left" w:pos="720"/>
        </w:tabs>
        <w:ind w:left="810"/>
        <w:rPr>
          <w:rFonts w:ascii="Times New Roman" w:hAnsi="Times New Roman"/>
          <w:szCs w:val="24"/>
        </w:rPr>
      </w:pPr>
      <w:r w:rsidRPr="00F33E83">
        <w:rPr>
          <w:rFonts w:ascii="Times New Roman" w:hAnsi="Times New Roman"/>
          <w:b/>
          <w:szCs w:val="24"/>
        </w:rPr>
        <w:t>WHEREAS,</w:t>
      </w:r>
      <w:r w:rsidRPr="00F33E83">
        <w:rPr>
          <w:rFonts w:ascii="Times New Roman" w:hAnsi="Times New Roman"/>
          <w:szCs w:val="24"/>
        </w:rPr>
        <w:t xml:space="preserve"> the Planning and Zoning Commission of a municipality, by a two-thirds vote, may initiate the process by which such municipality opts out of the PA 21-29 provisions regarding accessory apartments; and </w:t>
      </w:r>
    </w:p>
    <w:p w:rsidR="00F33E83" w:rsidRPr="00F33E83" w:rsidRDefault="00F33E83" w:rsidP="00F33E83">
      <w:pPr>
        <w:tabs>
          <w:tab w:val="left" w:pos="720"/>
        </w:tabs>
        <w:ind w:left="810"/>
        <w:rPr>
          <w:rFonts w:ascii="Times New Roman" w:hAnsi="Times New Roman"/>
          <w:szCs w:val="24"/>
        </w:rPr>
      </w:pPr>
    </w:p>
    <w:p w:rsidR="00F33E83" w:rsidRPr="00F33E83" w:rsidRDefault="00F33E83" w:rsidP="00F33E83">
      <w:pPr>
        <w:tabs>
          <w:tab w:val="left" w:pos="720"/>
        </w:tabs>
        <w:ind w:left="810"/>
        <w:rPr>
          <w:rFonts w:ascii="Times New Roman" w:hAnsi="Times New Roman"/>
          <w:szCs w:val="24"/>
        </w:rPr>
      </w:pPr>
      <w:r w:rsidRPr="00F33E83">
        <w:rPr>
          <w:rFonts w:ascii="Times New Roman" w:hAnsi="Times New Roman"/>
          <w:b/>
          <w:szCs w:val="24"/>
        </w:rPr>
        <w:t xml:space="preserve">WHEREAS, </w:t>
      </w:r>
      <w:r w:rsidRPr="00F33E83">
        <w:rPr>
          <w:rFonts w:ascii="Times New Roman" w:hAnsi="Times New Roman"/>
          <w:szCs w:val="24"/>
        </w:rPr>
        <w:t>the Planning and Zoning Commission desires to retain local zoning control over the regulation of accessory apartments by opting out of the provisions of PA 21-29 regarding accessory apartments; and</w:t>
      </w:r>
    </w:p>
    <w:p w:rsidR="00F33E83" w:rsidRPr="00F33E83" w:rsidRDefault="00F33E83" w:rsidP="00F33E83">
      <w:pPr>
        <w:tabs>
          <w:tab w:val="left" w:pos="720"/>
        </w:tabs>
        <w:ind w:left="810"/>
        <w:rPr>
          <w:rFonts w:ascii="Times New Roman" w:hAnsi="Times New Roman"/>
          <w:szCs w:val="24"/>
        </w:rPr>
      </w:pPr>
    </w:p>
    <w:p w:rsidR="00F33E83" w:rsidRPr="00F33E83" w:rsidRDefault="00F33E83" w:rsidP="00F33E83">
      <w:pPr>
        <w:tabs>
          <w:tab w:val="left" w:pos="720"/>
        </w:tabs>
        <w:ind w:left="810"/>
        <w:rPr>
          <w:rFonts w:ascii="Times New Roman" w:hAnsi="Times New Roman"/>
          <w:szCs w:val="24"/>
        </w:rPr>
      </w:pPr>
      <w:r w:rsidRPr="00F33E83">
        <w:rPr>
          <w:rFonts w:ascii="Times New Roman" w:hAnsi="Times New Roman"/>
          <w:b/>
          <w:szCs w:val="24"/>
        </w:rPr>
        <w:t>WHEREAS,</w:t>
      </w:r>
      <w:r w:rsidRPr="00F33E83">
        <w:rPr>
          <w:rFonts w:ascii="Times New Roman" w:hAnsi="Times New Roman"/>
          <w:szCs w:val="24"/>
        </w:rPr>
        <w:t xml:space="preserve"> in an effort to meet the spirit of the law Planning and Zoning Commission recently adopted new Accessory Apartment zoning regulations to allow accessory apartments through issuance of a zoning permit, simplifying the process to create an accessory unit</w:t>
      </w:r>
      <w:r w:rsidR="00546F28">
        <w:rPr>
          <w:rFonts w:ascii="Times New Roman" w:hAnsi="Times New Roman"/>
          <w:szCs w:val="24"/>
        </w:rPr>
        <w:t>; and</w:t>
      </w:r>
    </w:p>
    <w:p w:rsidR="00F33E83" w:rsidRPr="00F33E83" w:rsidRDefault="00F33E83" w:rsidP="00F33E83">
      <w:pPr>
        <w:tabs>
          <w:tab w:val="left" w:pos="720"/>
        </w:tabs>
        <w:ind w:left="810"/>
        <w:rPr>
          <w:rFonts w:ascii="Times New Roman" w:hAnsi="Times New Roman"/>
          <w:szCs w:val="24"/>
        </w:rPr>
      </w:pPr>
    </w:p>
    <w:p w:rsidR="00F33E83" w:rsidRPr="00F33E83" w:rsidRDefault="00F33E83" w:rsidP="00F33E83">
      <w:pPr>
        <w:tabs>
          <w:tab w:val="left" w:pos="720"/>
        </w:tabs>
        <w:ind w:left="810"/>
        <w:rPr>
          <w:rFonts w:ascii="Times New Roman" w:hAnsi="Times New Roman"/>
          <w:szCs w:val="24"/>
        </w:rPr>
      </w:pPr>
      <w:r w:rsidRPr="00F33E83">
        <w:rPr>
          <w:rFonts w:ascii="Times New Roman" w:hAnsi="Times New Roman"/>
          <w:b/>
          <w:szCs w:val="24"/>
        </w:rPr>
        <w:t>WHEREAS,</w:t>
      </w:r>
      <w:r w:rsidRPr="00F33E83">
        <w:rPr>
          <w:rFonts w:ascii="Times New Roman" w:hAnsi="Times New Roman"/>
          <w:szCs w:val="24"/>
        </w:rPr>
        <w:t xml:space="preserve"> the Planning and Zoning Commission held a public hearing 4/26/22 and 7/12/22 and voted unanimously to opt out of the accessory apartment provisions of Section 8-2, as amended by the applicable provisions of PA 21-29 </w:t>
      </w:r>
    </w:p>
    <w:p w:rsidR="00F33E83" w:rsidRPr="00F33E83" w:rsidRDefault="00F33E83" w:rsidP="00F33E83">
      <w:pPr>
        <w:tabs>
          <w:tab w:val="left" w:pos="720"/>
        </w:tabs>
        <w:ind w:left="810"/>
        <w:rPr>
          <w:rFonts w:ascii="Times New Roman" w:hAnsi="Times New Roman"/>
          <w:szCs w:val="24"/>
        </w:rPr>
      </w:pPr>
    </w:p>
    <w:p w:rsidR="00F33E83" w:rsidRPr="00F33E83" w:rsidRDefault="00F33E83" w:rsidP="00F33E83">
      <w:pPr>
        <w:tabs>
          <w:tab w:val="left" w:pos="720"/>
        </w:tabs>
        <w:ind w:left="810"/>
        <w:rPr>
          <w:rFonts w:ascii="Times New Roman" w:hAnsi="Times New Roman"/>
          <w:szCs w:val="24"/>
        </w:rPr>
      </w:pPr>
      <w:r w:rsidRPr="00F33E83">
        <w:rPr>
          <w:rFonts w:ascii="Times New Roman" w:hAnsi="Times New Roman"/>
          <w:b/>
          <w:szCs w:val="24"/>
        </w:rPr>
        <w:t xml:space="preserve">WHEREAS, </w:t>
      </w:r>
      <w:r w:rsidRPr="00F33E83">
        <w:rPr>
          <w:rFonts w:ascii="Times New Roman" w:hAnsi="Times New Roman"/>
          <w:szCs w:val="24"/>
        </w:rPr>
        <w:t xml:space="preserve">the Town of South Windsor Council hereby recognizes the recent regulation changes made by the PZC that make creating an accessory apartment easier by reducing application costs and creating greater flexibility in future uses of existing apartments created; and </w:t>
      </w:r>
    </w:p>
    <w:p w:rsidR="00F33E83" w:rsidRPr="00F33E83" w:rsidRDefault="00F33E83" w:rsidP="00F33E83">
      <w:pPr>
        <w:tabs>
          <w:tab w:val="left" w:pos="720"/>
        </w:tabs>
        <w:ind w:left="810"/>
        <w:rPr>
          <w:rFonts w:ascii="Times New Roman" w:hAnsi="Times New Roman"/>
          <w:szCs w:val="24"/>
        </w:rPr>
      </w:pPr>
    </w:p>
    <w:p w:rsidR="00F33E83" w:rsidRPr="00F33E83" w:rsidRDefault="00F33E83" w:rsidP="00F33E83">
      <w:pPr>
        <w:tabs>
          <w:tab w:val="left" w:pos="720"/>
        </w:tabs>
        <w:ind w:left="810"/>
        <w:rPr>
          <w:rFonts w:ascii="Times New Roman" w:hAnsi="Times New Roman"/>
          <w:szCs w:val="24"/>
        </w:rPr>
      </w:pPr>
      <w:r w:rsidRPr="00F33E83">
        <w:rPr>
          <w:rFonts w:ascii="Times New Roman" w:hAnsi="Times New Roman"/>
          <w:b/>
          <w:szCs w:val="24"/>
        </w:rPr>
        <w:t xml:space="preserve">NOW, THERFORE, BE IT RESOLVED </w:t>
      </w:r>
      <w:r w:rsidRPr="00F33E83">
        <w:rPr>
          <w:rFonts w:ascii="Times New Roman" w:hAnsi="Times New Roman"/>
          <w:szCs w:val="24"/>
        </w:rPr>
        <w:t>that the Town Council opts out of the accessory apartment provisions of Section 8-2, of the CT general Statutes, as amended by the applicable provisions of PA 21-29</w:t>
      </w:r>
    </w:p>
    <w:p w:rsidR="0086387A" w:rsidRPr="00F33E83" w:rsidRDefault="0086387A" w:rsidP="0086387A">
      <w:pPr>
        <w:ind w:left="720"/>
        <w:rPr>
          <w:rFonts w:ascii="Times New Roman" w:hAnsi="Times New Roman"/>
          <w:b/>
          <w:sz w:val="22"/>
          <w:szCs w:val="22"/>
          <w:u w:val="single"/>
          <w:lang w:eastAsia="en-US"/>
        </w:rPr>
      </w:pPr>
    </w:p>
    <w:p w:rsidR="00AE252A" w:rsidRPr="00F33E83" w:rsidRDefault="00AE252A" w:rsidP="00AE252A">
      <w:pPr>
        <w:suppressAutoHyphens w:val="0"/>
        <w:rPr>
          <w:rFonts w:ascii="Times New Roman" w:hAnsi="Times New Roman"/>
          <w:b/>
          <w:sz w:val="22"/>
          <w:szCs w:val="22"/>
        </w:rPr>
      </w:pPr>
    </w:p>
    <w:p w:rsidR="00F33E83" w:rsidRDefault="00F33E83" w:rsidP="005A65FD">
      <w:pPr>
        <w:ind w:left="900"/>
        <w:rPr>
          <w:rFonts w:ascii="Times New Roman" w:hAnsi="Times New Roman"/>
          <w:szCs w:val="24"/>
        </w:rPr>
      </w:pPr>
      <w:bookmarkStart w:id="2" w:name="_Hlk84535031"/>
      <w:r>
        <w:rPr>
          <w:rFonts w:ascii="Times New Roman" w:hAnsi="Times New Roman"/>
          <w:szCs w:val="24"/>
        </w:rPr>
        <w:t xml:space="preserve">Councilor Jamie Gamble seconded the motion </w:t>
      </w:r>
      <w:r w:rsidRPr="00F63BC1">
        <w:rPr>
          <w:rFonts w:ascii="Times New Roman" w:hAnsi="Times New Roman"/>
          <w:szCs w:val="24"/>
        </w:rPr>
        <w:t xml:space="preserve">which passed by unanimous voice vote. </w:t>
      </w:r>
      <w:r w:rsidRPr="004B58B3">
        <w:rPr>
          <w:rFonts w:ascii="Times New Roman" w:hAnsi="Times New Roman"/>
          <w:b/>
          <w:szCs w:val="24"/>
        </w:rPr>
        <w:t>MOTION CARRIES</w:t>
      </w:r>
      <w:r w:rsidRPr="00F63BC1">
        <w:rPr>
          <w:rFonts w:ascii="Times New Roman" w:hAnsi="Times New Roman"/>
          <w:szCs w:val="24"/>
        </w:rPr>
        <w:t>.</w:t>
      </w:r>
    </w:p>
    <w:p w:rsidR="00F33E83" w:rsidRDefault="00F33E83" w:rsidP="00F33E83">
      <w:pPr>
        <w:ind w:left="1440"/>
        <w:rPr>
          <w:rFonts w:ascii="Times New Roman" w:hAnsi="Times New Roman"/>
          <w:szCs w:val="24"/>
        </w:rPr>
      </w:pPr>
    </w:p>
    <w:p w:rsidR="00F33E83" w:rsidRDefault="00F33E83" w:rsidP="00F33E83">
      <w:pPr>
        <w:rPr>
          <w:rFonts w:ascii="Times New Roman" w:hAnsi="Times New Roman"/>
          <w:szCs w:val="24"/>
        </w:rPr>
      </w:pPr>
    </w:p>
    <w:p w:rsidR="00F33E83" w:rsidRPr="005A65FD" w:rsidRDefault="00F33E83" w:rsidP="005A65FD">
      <w:pPr>
        <w:ind w:firstLine="720"/>
        <w:rPr>
          <w:rFonts w:ascii="Times New Roman" w:hAnsi="Times New Roman"/>
          <w:b/>
        </w:rPr>
      </w:pPr>
      <w:r w:rsidRPr="005A65FD">
        <w:rPr>
          <w:rFonts w:ascii="Times New Roman" w:hAnsi="Times New Roman"/>
          <w:b/>
        </w:rPr>
        <w:t>B</w:t>
      </w:r>
      <w:r w:rsidR="005A65FD" w:rsidRPr="005A65FD">
        <w:rPr>
          <w:rFonts w:ascii="Times New Roman" w:hAnsi="Times New Roman"/>
          <w:b/>
        </w:rPr>
        <w:t xml:space="preserve">. </w:t>
      </w:r>
      <w:r w:rsidRPr="005A65FD">
        <w:rPr>
          <w:rFonts w:ascii="Times New Roman" w:hAnsi="Times New Roman"/>
          <w:b/>
        </w:rPr>
        <w:t xml:space="preserve">Resolution Approving the Sale of Surplus Monopole Tower Parts </w:t>
      </w:r>
    </w:p>
    <w:p w:rsidR="00F33E83" w:rsidRPr="00853DCC" w:rsidRDefault="00F33E83" w:rsidP="00F33E83">
      <w:pPr>
        <w:pStyle w:val="ListParagraph"/>
        <w:ind w:left="1080"/>
      </w:pPr>
      <w:proofErr w:type="gramStart"/>
      <w:r>
        <w:t>( Councilor</w:t>
      </w:r>
      <w:proofErr w:type="gramEnd"/>
      <w:r>
        <w:t xml:space="preserve"> Gamble)</w:t>
      </w:r>
    </w:p>
    <w:p w:rsidR="00F33E83" w:rsidRDefault="00F33E83" w:rsidP="00F33E83">
      <w:pPr>
        <w:ind w:left="1080" w:hanging="540"/>
      </w:pPr>
    </w:p>
    <w:p w:rsidR="00F33E83" w:rsidRPr="001D39A5" w:rsidRDefault="00F33E83" w:rsidP="00546F28">
      <w:pPr>
        <w:ind w:left="900"/>
        <w:rPr>
          <w:rFonts w:ascii="Times New Roman" w:hAnsi="Times New Roman"/>
          <w:szCs w:val="24"/>
        </w:rPr>
      </w:pPr>
      <w:r w:rsidRPr="001D39A5">
        <w:rPr>
          <w:rFonts w:ascii="Times New Roman" w:hAnsi="Times New Roman"/>
          <w:szCs w:val="24"/>
        </w:rPr>
        <w:t xml:space="preserve">Councilor </w:t>
      </w:r>
      <w:r>
        <w:rPr>
          <w:rFonts w:ascii="Times New Roman" w:hAnsi="Times New Roman"/>
          <w:szCs w:val="24"/>
        </w:rPr>
        <w:t>Jamie Gamble</w:t>
      </w:r>
      <w:r w:rsidRPr="001D39A5">
        <w:rPr>
          <w:rFonts w:ascii="Times New Roman" w:hAnsi="Times New Roman"/>
          <w:szCs w:val="24"/>
        </w:rPr>
        <w:t xml:space="preserve"> made a motion for the adoption of the following resolution: </w:t>
      </w:r>
    </w:p>
    <w:p w:rsidR="00F33E83" w:rsidRDefault="00F33E83" w:rsidP="00546F28">
      <w:pPr>
        <w:pStyle w:val="ListParagraph"/>
        <w:ind w:left="900"/>
      </w:pPr>
    </w:p>
    <w:p w:rsidR="00F33E83" w:rsidRDefault="00F33E83" w:rsidP="005A65FD">
      <w:pPr>
        <w:pStyle w:val="ListParagraph"/>
        <w:ind w:left="900"/>
      </w:pPr>
      <w:r>
        <w:rPr>
          <w:b/>
        </w:rPr>
        <w:t xml:space="preserve">WHEREAS, </w:t>
      </w:r>
      <w:r>
        <w:t>the Town of South Windsor completed the purchase of a 115-foot monopole tower from Valmont Industries for the Veterans Memorial Park Project and;</w:t>
      </w:r>
    </w:p>
    <w:p w:rsidR="00F33E83" w:rsidRDefault="00F33E83" w:rsidP="005A65FD">
      <w:pPr>
        <w:pStyle w:val="ListParagraph"/>
        <w:ind w:left="900"/>
      </w:pPr>
    </w:p>
    <w:p w:rsidR="00F33E83" w:rsidRDefault="00F33E83" w:rsidP="005A65FD">
      <w:pPr>
        <w:pStyle w:val="ListParagraph"/>
        <w:ind w:left="900"/>
      </w:pPr>
      <w:r>
        <w:rPr>
          <w:b/>
        </w:rPr>
        <w:t xml:space="preserve">WHEREAS, </w:t>
      </w:r>
      <w:r>
        <w:t>the Town vendor Eastern Communications has completed the construction of said tower; and</w:t>
      </w:r>
    </w:p>
    <w:p w:rsidR="00F33E83" w:rsidRDefault="00F33E83" w:rsidP="005A65FD">
      <w:pPr>
        <w:pStyle w:val="ListParagraph"/>
        <w:ind w:left="900"/>
      </w:pPr>
      <w:r>
        <w:rPr>
          <w:b/>
        </w:rPr>
        <w:t xml:space="preserve">WHEREAS, </w:t>
      </w:r>
      <w:r>
        <w:t>Valmont industries has shipped three extra mount kits for the tower and, that were not billed or paid for by the Town; and</w:t>
      </w:r>
    </w:p>
    <w:p w:rsidR="00F33E83" w:rsidRPr="00853DCC" w:rsidRDefault="00F33E83" w:rsidP="005A65FD">
      <w:pPr>
        <w:pStyle w:val="ListParagraph"/>
        <w:ind w:left="900"/>
      </w:pPr>
    </w:p>
    <w:p w:rsidR="00F33E83" w:rsidRDefault="00F33E83" w:rsidP="005A65FD">
      <w:pPr>
        <w:pStyle w:val="ListParagraph"/>
        <w:ind w:left="900"/>
      </w:pPr>
      <w:r>
        <w:rPr>
          <w:b/>
        </w:rPr>
        <w:t xml:space="preserve">WHEREAS, </w:t>
      </w:r>
      <w:r>
        <w:t xml:space="preserve">Valmont Industries has informed the Town that Valmont Industries does not want the parts returned and has authorized the Town to disposed of the three extra mount kits as the Town sees fit; and </w:t>
      </w:r>
    </w:p>
    <w:p w:rsidR="00F33E83" w:rsidRDefault="00F33E83" w:rsidP="00F33E83">
      <w:pPr>
        <w:pStyle w:val="ListParagraph"/>
        <w:ind w:left="1440"/>
      </w:pPr>
    </w:p>
    <w:p w:rsidR="00F33E83" w:rsidRDefault="00F33E83" w:rsidP="005A65FD">
      <w:pPr>
        <w:pStyle w:val="ListParagraph"/>
        <w:ind w:left="810"/>
      </w:pPr>
      <w:r>
        <w:rPr>
          <w:b/>
        </w:rPr>
        <w:t xml:space="preserve">THEREFORE, BE IT RESOLVED </w:t>
      </w:r>
      <w:r>
        <w:t>that the South Windsor Town Council hereby authorizes Town Manager Michael Maniscalco to sell the extra mount kits from Valmont Industries and any monies received be deposited into Emergency Communications Upgrade Capital Account.</w:t>
      </w:r>
    </w:p>
    <w:p w:rsidR="00F33E83" w:rsidRDefault="00F33E83" w:rsidP="00546F28">
      <w:pPr>
        <w:rPr>
          <w:rFonts w:ascii="Times New Roman" w:hAnsi="Times New Roman"/>
          <w:szCs w:val="24"/>
        </w:rPr>
      </w:pPr>
    </w:p>
    <w:p w:rsidR="00F33E83" w:rsidRDefault="00F33E83" w:rsidP="005A65FD">
      <w:pPr>
        <w:ind w:left="810"/>
        <w:rPr>
          <w:rFonts w:ascii="Times New Roman" w:hAnsi="Times New Roman"/>
          <w:szCs w:val="24"/>
        </w:rPr>
      </w:pPr>
      <w:r>
        <w:rPr>
          <w:rFonts w:ascii="Times New Roman" w:hAnsi="Times New Roman"/>
          <w:szCs w:val="24"/>
        </w:rPr>
        <w:t xml:space="preserve">Councilor </w:t>
      </w:r>
      <w:proofErr w:type="spellStart"/>
      <w:r>
        <w:rPr>
          <w:rFonts w:ascii="Times New Roman" w:hAnsi="Times New Roman"/>
          <w:szCs w:val="24"/>
        </w:rPr>
        <w:t>Koboski</w:t>
      </w:r>
      <w:proofErr w:type="spellEnd"/>
      <w:r w:rsidRPr="0077047A">
        <w:rPr>
          <w:rFonts w:ascii="Times New Roman" w:hAnsi="Times New Roman"/>
          <w:szCs w:val="24"/>
        </w:rPr>
        <w:t xml:space="preserve"> </w:t>
      </w:r>
      <w:r>
        <w:rPr>
          <w:rFonts w:ascii="Times New Roman" w:hAnsi="Times New Roman"/>
          <w:szCs w:val="24"/>
        </w:rPr>
        <w:t xml:space="preserve">seconded the motion </w:t>
      </w:r>
      <w:r w:rsidRPr="00F63BC1">
        <w:rPr>
          <w:rFonts w:ascii="Times New Roman" w:hAnsi="Times New Roman"/>
          <w:szCs w:val="24"/>
        </w:rPr>
        <w:t xml:space="preserve">which passed by unanimous voice vote. </w:t>
      </w:r>
      <w:r w:rsidRPr="004B58B3">
        <w:rPr>
          <w:rFonts w:ascii="Times New Roman" w:hAnsi="Times New Roman"/>
          <w:b/>
          <w:szCs w:val="24"/>
        </w:rPr>
        <w:t>MOTION CARRIES</w:t>
      </w:r>
      <w:r w:rsidRPr="00F63BC1">
        <w:rPr>
          <w:rFonts w:ascii="Times New Roman" w:hAnsi="Times New Roman"/>
          <w:szCs w:val="24"/>
        </w:rPr>
        <w:t>.</w:t>
      </w:r>
    </w:p>
    <w:p w:rsidR="00F33E83" w:rsidRDefault="00F33E83" w:rsidP="00546F28"/>
    <w:p w:rsidR="00F33E83" w:rsidRPr="002858AD" w:rsidRDefault="00F33E83" w:rsidP="005A65FD">
      <w:pPr>
        <w:pStyle w:val="ListParagraph"/>
        <w:tabs>
          <w:tab w:val="left" w:pos="-720"/>
        </w:tabs>
        <w:suppressAutoHyphens/>
        <w:ind w:left="810" w:right="36"/>
        <w:rPr>
          <w:b/>
        </w:rPr>
      </w:pPr>
    </w:p>
    <w:p w:rsidR="00F33E83" w:rsidRDefault="00F33E83" w:rsidP="00546F28">
      <w:pPr>
        <w:pStyle w:val="ListParagraph"/>
        <w:tabs>
          <w:tab w:val="left" w:pos="-720"/>
        </w:tabs>
        <w:suppressAutoHyphens/>
        <w:ind w:right="36"/>
        <w:rPr>
          <w:b/>
        </w:rPr>
      </w:pPr>
      <w:r>
        <w:rPr>
          <w:b/>
        </w:rPr>
        <w:t>C</w:t>
      </w:r>
      <w:r w:rsidR="00546F28">
        <w:rPr>
          <w:b/>
        </w:rPr>
        <w:t>.</w:t>
      </w:r>
      <w:r>
        <w:rPr>
          <w:b/>
        </w:rPr>
        <w:t xml:space="preserve"> Resolution Approving a Refund of Taxes to thirty-nine (39) South Windsor Taxpayers, the total of said refunds being $10,059.93</w:t>
      </w:r>
    </w:p>
    <w:p w:rsidR="00F33E83" w:rsidRDefault="00F33E83" w:rsidP="00546F28">
      <w:pPr>
        <w:pStyle w:val="ListParagraph"/>
        <w:tabs>
          <w:tab w:val="left" w:pos="-720"/>
        </w:tabs>
        <w:suppressAutoHyphens/>
        <w:ind w:right="36"/>
      </w:pPr>
      <w:r>
        <w:t xml:space="preserve">(Councilor </w:t>
      </w:r>
      <w:proofErr w:type="spellStart"/>
      <w:r>
        <w:t>Paterna</w:t>
      </w:r>
      <w:proofErr w:type="spellEnd"/>
      <w:r>
        <w:t>)</w:t>
      </w:r>
    </w:p>
    <w:p w:rsidR="00F33E83" w:rsidRDefault="00F33E83" w:rsidP="00F33E83">
      <w:pPr>
        <w:pStyle w:val="ListParagraph"/>
        <w:tabs>
          <w:tab w:val="left" w:pos="-720"/>
        </w:tabs>
        <w:suppressAutoHyphens/>
        <w:ind w:left="1080" w:right="36"/>
        <w:rPr>
          <w:b/>
        </w:rPr>
      </w:pPr>
    </w:p>
    <w:p w:rsidR="00F33E83" w:rsidRDefault="00F33E83" w:rsidP="00546F28">
      <w:pPr>
        <w:pStyle w:val="ListParagraph"/>
        <w:tabs>
          <w:tab w:val="left" w:pos="-720"/>
        </w:tabs>
        <w:suppressAutoHyphens/>
        <w:ind w:right="36"/>
      </w:pPr>
      <w:r w:rsidRPr="004417F0">
        <w:rPr>
          <w:b/>
        </w:rPr>
        <w:t>BE IT RESOLVED</w:t>
      </w:r>
      <w:r w:rsidRPr="00B82C24">
        <w:t xml:space="preserve"> that the South Windsor Town Council hereby </w:t>
      </w:r>
      <w:r>
        <w:t>approves a refund of property taxes to thirty-nine (39) South Windsor Taxpayers, the total of said refunds being $10,059.903 and as more fully describes on attachment exhibit A</w:t>
      </w:r>
    </w:p>
    <w:p w:rsidR="00F33E83" w:rsidRDefault="00F33E83" w:rsidP="00546F28">
      <w:pPr>
        <w:pStyle w:val="ListParagraph"/>
        <w:tabs>
          <w:tab w:val="left" w:pos="-720"/>
        </w:tabs>
        <w:suppressAutoHyphens/>
        <w:ind w:right="36"/>
      </w:pPr>
    </w:p>
    <w:p w:rsidR="00F33E83" w:rsidRDefault="00F33E83" w:rsidP="00546F28">
      <w:pPr>
        <w:pStyle w:val="ListParagraph"/>
        <w:tabs>
          <w:tab w:val="left" w:pos="-720"/>
        </w:tabs>
        <w:suppressAutoHyphens/>
        <w:ind w:right="36"/>
      </w:pPr>
      <w:r>
        <w:t xml:space="preserve">A motion was made </w:t>
      </w:r>
      <w:r w:rsidR="005A65FD">
        <w:t>b</w:t>
      </w:r>
      <w:r>
        <w:t xml:space="preserve">y Councilor </w:t>
      </w:r>
      <w:proofErr w:type="spellStart"/>
      <w:r>
        <w:t>Paterna</w:t>
      </w:r>
      <w:proofErr w:type="spellEnd"/>
      <w:r>
        <w:t xml:space="preserve"> and seconded by Councilor </w:t>
      </w:r>
      <w:proofErr w:type="spellStart"/>
      <w:r>
        <w:t>Koboski</w:t>
      </w:r>
      <w:proofErr w:type="spellEnd"/>
      <w:r>
        <w:t xml:space="preserve">. Motion carries. </w:t>
      </w:r>
    </w:p>
    <w:p w:rsidR="00F33E83" w:rsidRDefault="00F33E83" w:rsidP="00546F28">
      <w:pPr>
        <w:ind w:left="720"/>
        <w:rPr>
          <w:rFonts w:ascii="Times New Roman" w:hAnsi="Times New Roman"/>
          <w:szCs w:val="24"/>
        </w:rPr>
      </w:pPr>
    </w:p>
    <w:p w:rsidR="00F33E83" w:rsidRDefault="00F33E83" w:rsidP="00F33E83">
      <w:pPr>
        <w:rPr>
          <w:rFonts w:ascii="Times New Roman" w:hAnsi="Times New Roman"/>
          <w:szCs w:val="24"/>
        </w:rPr>
      </w:pPr>
    </w:p>
    <w:p w:rsidR="00F33E83" w:rsidRDefault="00F33E83" w:rsidP="00546F28">
      <w:pPr>
        <w:pStyle w:val="ListParagraph"/>
        <w:tabs>
          <w:tab w:val="left" w:pos="-720"/>
        </w:tabs>
        <w:suppressAutoHyphens/>
        <w:ind w:right="36"/>
        <w:rPr>
          <w:b/>
        </w:rPr>
      </w:pPr>
      <w:r>
        <w:rPr>
          <w:b/>
        </w:rPr>
        <w:t>D</w:t>
      </w:r>
      <w:r w:rsidR="00B0178D">
        <w:rPr>
          <w:b/>
        </w:rPr>
        <w:t>.</w:t>
      </w:r>
      <w:r>
        <w:rPr>
          <w:b/>
        </w:rPr>
        <w:t xml:space="preserve"> Resolution Setting Time and Place for a Public Hearing to receive citizen input on the transfer of $749,556 from the non-recurring Capital Account to fund two portables at Philip R. Smith Elementary School.</w:t>
      </w:r>
    </w:p>
    <w:p w:rsidR="00F33E83" w:rsidRPr="001D39A5" w:rsidRDefault="00F33E83" w:rsidP="00546F28">
      <w:pPr>
        <w:pStyle w:val="ListParagraph"/>
        <w:tabs>
          <w:tab w:val="left" w:pos="-720"/>
        </w:tabs>
        <w:suppressAutoHyphens/>
        <w:ind w:right="36"/>
      </w:pPr>
      <w:r w:rsidRPr="001D39A5">
        <w:t xml:space="preserve">Councilor </w:t>
      </w:r>
      <w:r>
        <w:t>Evans</w:t>
      </w:r>
      <w:r w:rsidRPr="001D39A5">
        <w:t xml:space="preserve"> made a motion for the adoption of the following resolution: </w:t>
      </w:r>
    </w:p>
    <w:p w:rsidR="00F33E83" w:rsidRPr="00DA7B64" w:rsidRDefault="00F33E83" w:rsidP="00546F28">
      <w:pPr>
        <w:pStyle w:val="ListParagraph"/>
      </w:pPr>
    </w:p>
    <w:p w:rsidR="00F33E83" w:rsidRDefault="00F33E83" w:rsidP="00546F28">
      <w:pPr>
        <w:ind w:left="720"/>
        <w:rPr>
          <w:rFonts w:ascii="Times New Roman" w:hAnsi="Times New Roman"/>
        </w:rPr>
      </w:pPr>
      <w:r w:rsidRPr="004417F0">
        <w:rPr>
          <w:rFonts w:ascii="Times New Roman" w:hAnsi="Times New Roman"/>
          <w:b/>
        </w:rPr>
        <w:t>BE IT RESOLVED</w:t>
      </w:r>
      <w:r w:rsidRPr="00AB56E2">
        <w:rPr>
          <w:rFonts w:ascii="Times New Roman" w:hAnsi="Times New Roman"/>
        </w:rPr>
        <w:t xml:space="preserve"> that the Town of South Windsor hereby </w:t>
      </w:r>
      <w:r>
        <w:rPr>
          <w:rFonts w:ascii="Times New Roman" w:hAnsi="Times New Roman"/>
        </w:rPr>
        <w:t xml:space="preserve">sets October 17, 2022 at 8:00 pm in the Council Chambers of the South Windsor Town hall, 1540 Sullivan Avenue, South Windsor Connecticut, as the time and place for a Public hearing to receive citizen input on the transfer of $749,556 from the Non-recurring capital Account to fund the addition of two portables at Philip R. Smith Elementary School. </w:t>
      </w:r>
    </w:p>
    <w:p w:rsidR="00F33E83" w:rsidRDefault="00F33E83" w:rsidP="00546F28">
      <w:pPr>
        <w:ind w:left="720"/>
        <w:rPr>
          <w:rFonts w:ascii="Times New Roman" w:hAnsi="Times New Roman"/>
        </w:rPr>
      </w:pPr>
    </w:p>
    <w:p w:rsidR="00F33E83" w:rsidRDefault="00F33E83" w:rsidP="00546F28">
      <w:pPr>
        <w:ind w:left="720"/>
        <w:rPr>
          <w:rFonts w:ascii="Times New Roman" w:hAnsi="Times New Roman"/>
          <w:szCs w:val="24"/>
        </w:rPr>
      </w:pPr>
      <w:r>
        <w:rPr>
          <w:rFonts w:ascii="Times New Roman" w:hAnsi="Times New Roman"/>
          <w:szCs w:val="24"/>
        </w:rPr>
        <w:t xml:space="preserve">Councilor </w:t>
      </w:r>
      <w:proofErr w:type="spellStart"/>
      <w:r>
        <w:rPr>
          <w:rFonts w:ascii="Times New Roman" w:hAnsi="Times New Roman"/>
          <w:szCs w:val="24"/>
        </w:rPr>
        <w:t>Paterna</w:t>
      </w:r>
      <w:proofErr w:type="spellEnd"/>
      <w:r w:rsidRPr="0077047A">
        <w:rPr>
          <w:rFonts w:ascii="Times New Roman" w:hAnsi="Times New Roman"/>
          <w:szCs w:val="24"/>
        </w:rPr>
        <w:t xml:space="preserve"> </w:t>
      </w:r>
      <w:r>
        <w:rPr>
          <w:rFonts w:ascii="Times New Roman" w:hAnsi="Times New Roman"/>
          <w:szCs w:val="24"/>
        </w:rPr>
        <w:t xml:space="preserve">seconded the motion </w:t>
      </w:r>
      <w:r w:rsidRPr="00F63BC1">
        <w:rPr>
          <w:rFonts w:ascii="Times New Roman" w:hAnsi="Times New Roman"/>
          <w:szCs w:val="24"/>
        </w:rPr>
        <w:t xml:space="preserve">which passed by unanimous voice vote. </w:t>
      </w:r>
      <w:r w:rsidRPr="004B58B3">
        <w:rPr>
          <w:rFonts w:ascii="Times New Roman" w:hAnsi="Times New Roman"/>
          <w:b/>
          <w:szCs w:val="24"/>
        </w:rPr>
        <w:t>MOTION CARRIES</w:t>
      </w:r>
      <w:r w:rsidRPr="00F63BC1">
        <w:rPr>
          <w:rFonts w:ascii="Times New Roman" w:hAnsi="Times New Roman"/>
          <w:szCs w:val="24"/>
        </w:rPr>
        <w:t>.</w:t>
      </w:r>
    </w:p>
    <w:p w:rsidR="00F33E83" w:rsidRDefault="00F33E83" w:rsidP="00546F28">
      <w:pPr>
        <w:rPr>
          <w:rFonts w:ascii="Times New Roman" w:hAnsi="Times New Roman"/>
        </w:rPr>
      </w:pPr>
    </w:p>
    <w:p w:rsidR="00F33E83" w:rsidRPr="00B71A08" w:rsidRDefault="00F33E83" w:rsidP="00F33E83">
      <w:pPr>
        <w:rPr>
          <w:rFonts w:ascii="Times New Roman" w:hAnsi="Times New Roman"/>
        </w:rPr>
      </w:pPr>
    </w:p>
    <w:p w:rsidR="00F33E83" w:rsidRPr="0084212D" w:rsidRDefault="00F33E83" w:rsidP="00546F28">
      <w:pPr>
        <w:pStyle w:val="List"/>
        <w:suppressAutoHyphens w:val="0"/>
        <w:ind w:left="810" w:firstLine="0"/>
        <w:rPr>
          <w:rFonts w:ascii="Times New Roman" w:hAnsi="Times New Roman"/>
          <w:b/>
          <w:szCs w:val="24"/>
        </w:rPr>
      </w:pPr>
      <w:r>
        <w:rPr>
          <w:rFonts w:ascii="Times New Roman" w:hAnsi="Times New Roman"/>
          <w:b/>
        </w:rPr>
        <w:t>E</w:t>
      </w:r>
      <w:r w:rsidR="00546F28">
        <w:rPr>
          <w:rFonts w:ascii="Times New Roman" w:hAnsi="Times New Roman"/>
          <w:b/>
        </w:rPr>
        <w:t>.</w:t>
      </w:r>
      <w:r>
        <w:rPr>
          <w:rFonts w:ascii="Times New Roman" w:hAnsi="Times New Roman"/>
          <w:b/>
        </w:rPr>
        <w:t xml:space="preserve"> </w:t>
      </w:r>
      <w:r w:rsidRPr="00B71A08">
        <w:rPr>
          <w:rFonts w:ascii="Times New Roman" w:hAnsi="Times New Roman"/>
          <w:b/>
        </w:rPr>
        <w:t xml:space="preserve">Resolution </w:t>
      </w:r>
      <w:r>
        <w:rPr>
          <w:rFonts w:ascii="Times New Roman" w:hAnsi="Times New Roman"/>
          <w:b/>
        </w:rPr>
        <w:t xml:space="preserve">amending a previously approved resolution from the September 19, 2022 Town Council Meeting Resolution Appointing Amanda Poma as Clerk of the Council </w:t>
      </w:r>
    </w:p>
    <w:p w:rsidR="00F33E83" w:rsidRDefault="00F33E83" w:rsidP="00546F28">
      <w:pPr>
        <w:ind w:left="810"/>
        <w:rPr>
          <w:rFonts w:ascii="Times New Roman" w:hAnsi="Times New Roman"/>
          <w:szCs w:val="24"/>
        </w:rPr>
      </w:pPr>
    </w:p>
    <w:p w:rsidR="00F33E83" w:rsidRPr="001D39A5" w:rsidRDefault="00F33E83" w:rsidP="00546F28">
      <w:pPr>
        <w:ind w:left="810"/>
        <w:rPr>
          <w:rFonts w:ascii="Times New Roman" w:hAnsi="Times New Roman"/>
          <w:szCs w:val="24"/>
        </w:rPr>
      </w:pPr>
      <w:r>
        <w:rPr>
          <w:rFonts w:ascii="Times New Roman" w:hAnsi="Times New Roman"/>
          <w:szCs w:val="24"/>
        </w:rPr>
        <w:t>Deputy Mayor Kin</w:t>
      </w:r>
      <w:r w:rsidR="00546F28">
        <w:rPr>
          <w:rFonts w:ascii="Times New Roman" w:hAnsi="Times New Roman"/>
          <w:szCs w:val="24"/>
        </w:rPr>
        <w:t>g</w:t>
      </w:r>
      <w:r w:rsidRPr="001D39A5">
        <w:rPr>
          <w:rFonts w:ascii="Times New Roman" w:hAnsi="Times New Roman"/>
          <w:szCs w:val="24"/>
        </w:rPr>
        <w:t xml:space="preserve"> made a motion for the adoption of the following resolution: </w:t>
      </w:r>
    </w:p>
    <w:p w:rsidR="00F33E83" w:rsidRPr="00B71A08" w:rsidRDefault="00F33E83" w:rsidP="00546F28">
      <w:pPr>
        <w:pStyle w:val="List"/>
        <w:ind w:left="810" w:firstLine="0"/>
        <w:rPr>
          <w:rFonts w:ascii="Times New Roman" w:hAnsi="Times New Roman"/>
          <w:szCs w:val="24"/>
        </w:rPr>
      </w:pPr>
    </w:p>
    <w:p w:rsidR="00F33E83" w:rsidRDefault="00F33E83" w:rsidP="00546F28">
      <w:pPr>
        <w:pStyle w:val="List"/>
        <w:ind w:left="810" w:firstLine="0"/>
        <w:rPr>
          <w:rFonts w:ascii="Times New Roman" w:hAnsi="Times New Roman"/>
          <w:szCs w:val="24"/>
        </w:rPr>
      </w:pPr>
      <w:r>
        <w:rPr>
          <w:rFonts w:ascii="Times New Roman" w:hAnsi="Times New Roman"/>
          <w:b/>
          <w:szCs w:val="24"/>
        </w:rPr>
        <w:t>WHEREAS,</w:t>
      </w:r>
      <w:r w:rsidRPr="00B71A08">
        <w:rPr>
          <w:rFonts w:ascii="Times New Roman" w:hAnsi="Times New Roman"/>
          <w:szCs w:val="24"/>
        </w:rPr>
        <w:t xml:space="preserve"> that the South Windsor Town Council </w:t>
      </w:r>
      <w:r>
        <w:rPr>
          <w:rFonts w:ascii="Times New Roman" w:hAnsi="Times New Roman"/>
          <w:szCs w:val="24"/>
        </w:rPr>
        <w:t>previously adopted a resolution appointing Amanda Poma as Clerk of the Council on September 19, 2022, which stated an incorrect term end date; and</w:t>
      </w:r>
    </w:p>
    <w:p w:rsidR="00F33E83" w:rsidRDefault="00F33E83" w:rsidP="00F33E83">
      <w:pPr>
        <w:pStyle w:val="List"/>
        <w:ind w:left="1440" w:firstLine="0"/>
        <w:rPr>
          <w:rFonts w:ascii="Times New Roman" w:hAnsi="Times New Roman"/>
          <w:szCs w:val="24"/>
        </w:rPr>
      </w:pPr>
    </w:p>
    <w:p w:rsidR="00F33E83" w:rsidRPr="00F520B2" w:rsidRDefault="00F33E83" w:rsidP="00F23512">
      <w:pPr>
        <w:pStyle w:val="List"/>
        <w:ind w:left="810" w:firstLine="0"/>
        <w:rPr>
          <w:rFonts w:ascii="Times New Roman" w:hAnsi="Times New Roman"/>
          <w:szCs w:val="24"/>
        </w:rPr>
      </w:pPr>
      <w:r>
        <w:rPr>
          <w:rFonts w:ascii="Times New Roman" w:hAnsi="Times New Roman"/>
          <w:b/>
          <w:szCs w:val="24"/>
        </w:rPr>
        <w:t>NOW, THEREFORE, BE IT RESOLVED</w:t>
      </w:r>
      <w:r>
        <w:rPr>
          <w:rFonts w:ascii="Times New Roman" w:hAnsi="Times New Roman"/>
          <w:szCs w:val="24"/>
        </w:rPr>
        <w:t xml:space="preserve"> that the South Windsor Town Council hereby appoints Amanda Poma as Clerk of the Council for a term ending November 13, 2023 to fill the unexpired term of Scott Nolan. </w:t>
      </w:r>
    </w:p>
    <w:p w:rsidR="00F33E83" w:rsidRDefault="00F33E83" w:rsidP="00546F28">
      <w:pPr>
        <w:pStyle w:val="List"/>
        <w:ind w:left="1080" w:firstLine="0"/>
        <w:rPr>
          <w:rFonts w:ascii="Times New Roman" w:hAnsi="Times New Roman"/>
          <w:szCs w:val="24"/>
        </w:rPr>
      </w:pPr>
    </w:p>
    <w:p w:rsidR="00F33E83" w:rsidRDefault="00F33E83" w:rsidP="00FA6D91">
      <w:pPr>
        <w:ind w:left="990"/>
        <w:rPr>
          <w:rFonts w:ascii="Times New Roman" w:hAnsi="Times New Roman"/>
          <w:szCs w:val="24"/>
        </w:rPr>
      </w:pPr>
      <w:r>
        <w:rPr>
          <w:rFonts w:ascii="Times New Roman" w:hAnsi="Times New Roman"/>
          <w:szCs w:val="24"/>
        </w:rPr>
        <w:t xml:space="preserve">Councilor </w:t>
      </w:r>
      <w:proofErr w:type="spellStart"/>
      <w:r>
        <w:rPr>
          <w:rFonts w:ascii="Times New Roman" w:hAnsi="Times New Roman"/>
          <w:szCs w:val="24"/>
        </w:rPr>
        <w:t>Paterna</w:t>
      </w:r>
      <w:proofErr w:type="spellEnd"/>
      <w:r w:rsidRPr="0077047A">
        <w:rPr>
          <w:rFonts w:ascii="Times New Roman" w:hAnsi="Times New Roman"/>
          <w:szCs w:val="24"/>
        </w:rPr>
        <w:t xml:space="preserve"> </w:t>
      </w:r>
      <w:r>
        <w:rPr>
          <w:rFonts w:ascii="Times New Roman" w:hAnsi="Times New Roman"/>
          <w:szCs w:val="24"/>
        </w:rPr>
        <w:t xml:space="preserve">seconded the motion </w:t>
      </w:r>
      <w:r w:rsidRPr="00F63BC1">
        <w:rPr>
          <w:rFonts w:ascii="Times New Roman" w:hAnsi="Times New Roman"/>
          <w:szCs w:val="24"/>
        </w:rPr>
        <w:t xml:space="preserve">which passed by unanimous voice vote. </w:t>
      </w:r>
      <w:r w:rsidRPr="004B58B3">
        <w:rPr>
          <w:rFonts w:ascii="Times New Roman" w:hAnsi="Times New Roman"/>
          <w:b/>
          <w:szCs w:val="24"/>
        </w:rPr>
        <w:t>MOTION CARRIES</w:t>
      </w:r>
      <w:r w:rsidRPr="00F63BC1">
        <w:rPr>
          <w:rFonts w:ascii="Times New Roman" w:hAnsi="Times New Roman"/>
          <w:szCs w:val="24"/>
        </w:rPr>
        <w:t>.</w:t>
      </w:r>
    </w:p>
    <w:p w:rsidR="00F33E83" w:rsidRDefault="00F33E83" w:rsidP="00FA6D91">
      <w:pPr>
        <w:ind w:left="990"/>
        <w:rPr>
          <w:rFonts w:ascii="Times New Roman" w:hAnsi="Times New Roman"/>
          <w:szCs w:val="24"/>
        </w:rPr>
      </w:pPr>
    </w:p>
    <w:p w:rsidR="00F33E83" w:rsidRDefault="00F33E83" w:rsidP="00FA6D91">
      <w:pPr>
        <w:ind w:left="990"/>
        <w:rPr>
          <w:rFonts w:ascii="Times New Roman" w:hAnsi="Times New Roman"/>
          <w:b/>
          <w:szCs w:val="24"/>
        </w:rPr>
      </w:pPr>
      <w:r>
        <w:rPr>
          <w:rFonts w:ascii="Times New Roman" w:hAnsi="Times New Roman"/>
          <w:b/>
          <w:szCs w:val="24"/>
        </w:rPr>
        <w:t>F</w:t>
      </w:r>
      <w:r w:rsidR="00FA6D91">
        <w:rPr>
          <w:rFonts w:ascii="Times New Roman" w:hAnsi="Times New Roman"/>
          <w:b/>
          <w:szCs w:val="24"/>
        </w:rPr>
        <w:t>.</w:t>
      </w:r>
      <w:r>
        <w:rPr>
          <w:rFonts w:ascii="Times New Roman" w:hAnsi="Times New Roman"/>
          <w:b/>
          <w:szCs w:val="24"/>
        </w:rPr>
        <w:t xml:space="preserve"> Resolution accepting the resignation of Carol </w:t>
      </w:r>
      <w:proofErr w:type="spellStart"/>
      <w:r>
        <w:rPr>
          <w:rFonts w:ascii="Times New Roman" w:hAnsi="Times New Roman"/>
          <w:b/>
          <w:szCs w:val="24"/>
        </w:rPr>
        <w:t>Fletterick</w:t>
      </w:r>
      <w:proofErr w:type="spellEnd"/>
      <w:r>
        <w:rPr>
          <w:rFonts w:ascii="Times New Roman" w:hAnsi="Times New Roman"/>
          <w:b/>
          <w:szCs w:val="24"/>
        </w:rPr>
        <w:t xml:space="preserve"> (D) from the Water Pollution Control Authority effect 9-13-22</w:t>
      </w:r>
    </w:p>
    <w:p w:rsidR="00F33E83" w:rsidRDefault="00F33E83" w:rsidP="00FA6D91">
      <w:pPr>
        <w:ind w:left="990"/>
        <w:rPr>
          <w:rFonts w:ascii="Times New Roman" w:hAnsi="Times New Roman"/>
          <w:szCs w:val="24"/>
        </w:rPr>
      </w:pPr>
    </w:p>
    <w:p w:rsidR="00F33E83" w:rsidRDefault="00F33E83" w:rsidP="00FA6D91">
      <w:pPr>
        <w:ind w:left="990"/>
        <w:rPr>
          <w:rFonts w:ascii="Times New Roman" w:hAnsi="Times New Roman"/>
          <w:szCs w:val="24"/>
        </w:rPr>
      </w:pPr>
      <w:r>
        <w:rPr>
          <w:rFonts w:ascii="Times New Roman" w:hAnsi="Times New Roman"/>
          <w:b/>
          <w:szCs w:val="24"/>
        </w:rPr>
        <w:t>BE IT RESOLVED,</w:t>
      </w:r>
      <w:r>
        <w:rPr>
          <w:rFonts w:ascii="Times New Roman" w:hAnsi="Times New Roman"/>
          <w:szCs w:val="24"/>
        </w:rPr>
        <w:t xml:space="preserve"> that the South Windsor Town Council hereby accepts, with regret the resignation of Carol </w:t>
      </w:r>
      <w:proofErr w:type="spellStart"/>
      <w:r>
        <w:rPr>
          <w:rFonts w:ascii="Times New Roman" w:hAnsi="Times New Roman"/>
          <w:szCs w:val="24"/>
        </w:rPr>
        <w:t>Fletterick</w:t>
      </w:r>
      <w:proofErr w:type="spellEnd"/>
      <w:r>
        <w:rPr>
          <w:rFonts w:ascii="Times New Roman" w:hAnsi="Times New Roman"/>
          <w:szCs w:val="24"/>
        </w:rPr>
        <w:t xml:space="preserve"> (D) from the Water Pollution Control </w:t>
      </w:r>
      <w:r>
        <w:rPr>
          <w:rFonts w:ascii="Times New Roman" w:hAnsi="Times New Roman"/>
          <w:szCs w:val="24"/>
        </w:rPr>
        <w:br/>
        <w:t>Authority effective 9-13-22; and</w:t>
      </w:r>
    </w:p>
    <w:p w:rsidR="00F33E83" w:rsidRDefault="00F33E83" w:rsidP="00FA6D91">
      <w:pPr>
        <w:ind w:left="990"/>
        <w:rPr>
          <w:rFonts w:ascii="Times New Roman" w:hAnsi="Times New Roman"/>
          <w:szCs w:val="24"/>
        </w:rPr>
      </w:pPr>
    </w:p>
    <w:p w:rsidR="00F33E83" w:rsidRDefault="00F33E83" w:rsidP="00FA6D91">
      <w:pPr>
        <w:ind w:left="990"/>
        <w:rPr>
          <w:rFonts w:ascii="Times New Roman" w:hAnsi="Times New Roman"/>
          <w:szCs w:val="24"/>
        </w:rPr>
      </w:pPr>
      <w:r>
        <w:rPr>
          <w:rFonts w:ascii="Times New Roman" w:hAnsi="Times New Roman"/>
          <w:b/>
          <w:szCs w:val="24"/>
        </w:rPr>
        <w:t>BE IT FURTHER RESOLVED</w:t>
      </w:r>
      <w:r>
        <w:rPr>
          <w:rFonts w:ascii="Times New Roman" w:hAnsi="Times New Roman"/>
          <w:szCs w:val="24"/>
        </w:rPr>
        <w:t xml:space="preserve"> that the South Windsor Town Council extends its thanks to Carol </w:t>
      </w:r>
      <w:proofErr w:type="spellStart"/>
      <w:r>
        <w:rPr>
          <w:rFonts w:ascii="Times New Roman" w:hAnsi="Times New Roman"/>
          <w:szCs w:val="24"/>
        </w:rPr>
        <w:t>Fletterick</w:t>
      </w:r>
      <w:proofErr w:type="spellEnd"/>
      <w:r>
        <w:rPr>
          <w:rFonts w:ascii="Times New Roman" w:hAnsi="Times New Roman"/>
          <w:szCs w:val="24"/>
        </w:rPr>
        <w:t xml:space="preserve"> for the time she has dedicated to serving her community by her membership on the Water Pollution Control Authority.</w:t>
      </w:r>
    </w:p>
    <w:p w:rsidR="00F33E83" w:rsidRDefault="00F33E83" w:rsidP="00FA6D91">
      <w:pPr>
        <w:ind w:left="990"/>
        <w:rPr>
          <w:rFonts w:ascii="Times New Roman" w:hAnsi="Times New Roman"/>
          <w:b/>
          <w:szCs w:val="24"/>
        </w:rPr>
      </w:pPr>
    </w:p>
    <w:p w:rsidR="00F33E83" w:rsidRPr="004762BF" w:rsidRDefault="00F33E83" w:rsidP="00FA6D91">
      <w:pPr>
        <w:ind w:left="990"/>
        <w:rPr>
          <w:rFonts w:ascii="Times New Roman" w:hAnsi="Times New Roman"/>
          <w:szCs w:val="24"/>
        </w:rPr>
      </w:pPr>
      <w:r>
        <w:rPr>
          <w:rFonts w:ascii="Times New Roman" w:hAnsi="Times New Roman"/>
          <w:szCs w:val="24"/>
        </w:rPr>
        <w:t xml:space="preserve">Motion was made by Councilor Evans and seconded by Councilor </w:t>
      </w:r>
      <w:proofErr w:type="spellStart"/>
      <w:r>
        <w:rPr>
          <w:rFonts w:ascii="Times New Roman" w:hAnsi="Times New Roman"/>
          <w:szCs w:val="24"/>
        </w:rPr>
        <w:t>Paterna</w:t>
      </w:r>
      <w:proofErr w:type="spellEnd"/>
      <w:r>
        <w:rPr>
          <w:rFonts w:ascii="Times New Roman" w:hAnsi="Times New Roman"/>
          <w:szCs w:val="24"/>
        </w:rPr>
        <w:t xml:space="preserve">. </w:t>
      </w:r>
    </w:p>
    <w:p w:rsidR="00F33E83" w:rsidRDefault="00F33E83" w:rsidP="00546F28">
      <w:pPr>
        <w:suppressAutoHyphens w:val="0"/>
        <w:ind w:left="1080"/>
        <w:rPr>
          <w:rFonts w:ascii="Times New Roman" w:hAnsi="Times New Roman"/>
          <w:b/>
          <w:bCs/>
          <w:sz w:val="22"/>
          <w:szCs w:val="22"/>
          <w:lang w:eastAsia="en-US"/>
        </w:rPr>
      </w:pPr>
    </w:p>
    <w:p w:rsidR="00F33E83" w:rsidRPr="00F33E83" w:rsidRDefault="00F33E83" w:rsidP="00546F28">
      <w:pPr>
        <w:suppressAutoHyphens w:val="0"/>
        <w:ind w:left="1080"/>
        <w:rPr>
          <w:rFonts w:ascii="Times New Roman" w:hAnsi="Times New Roman"/>
          <w:b/>
          <w:bCs/>
          <w:sz w:val="22"/>
          <w:szCs w:val="22"/>
          <w:lang w:eastAsia="en-US"/>
        </w:rPr>
      </w:pPr>
    </w:p>
    <w:p w:rsidR="00A32D1F" w:rsidRDefault="006927CE" w:rsidP="00A32D1F">
      <w:pPr>
        <w:rPr>
          <w:rFonts w:ascii="Times New Roman" w:hAnsi="Times New Roman"/>
          <w:b/>
          <w:sz w:val="22"/>
          <w:szCs w:val="22"/>
          <w:u w:val="single"/>
        </w:rPr>
      </w:pPr>
      <w:r w:rsidRPr="00546F28">
        <w:rPr>
          <w:rFonts w:ascii="Times New Roman" w:hAnsi="Times New Roman"/>
          <w:b/>
          <w:sz w:val="22"/>
          <w:szCs w:val="22"/>
        </w:rPr>
        <w:t>11.</w:t>
      </w:r>
      <w:r>
        <w:rPr>
          <w:rFonts w:ascii="Times New Roman" w:hAnsi="Times New Roman"/>
          <w:sz w:val="22"/>
          <w:szCs w:val="22"/>
        </w:rPr>
        <w:tab/>
      </w:r>
      <w:r>
        <w:rPr>
          <w:rFonts w:ascii="Times New Roman" w:hAnsi="Times New Roman"/>
          <w:b/>
          <w:sz w:val="22"/>
          <w:szCs w:val="22"/>
          <w:u w:val="single"/>
        </w:rPr>
        <w:t>Public Input for any matter</w:t>
      </w:r>
    </w:p>
    <w:p w:rsidR="006927CE" w:rsidRDefault="006927CE" w:rsidP="00A32D1F">
      <w:pPr>
        <w:rPr>
          <w:rFonts w:ascii="Times New Roman" w:hAnsi="Times New Roman"/>
          <w:b/>
          <w:sz w:val="22"/>
          <w:szCs w:val="22"/>
          <w:u w:val="single"/>
        </w:rPr>
      </w:pPr>
    </w:p>
    <w:p w:rsidR="00007C4E" w:rsidRPr="00F33E83" w:rsidRDefault="00007C4E" w:rsidP="00007C4E">
      <w:pPr>
        <w:rPr>
          <w:rFonts w:ascii="Times New Roman" w:hAnsi="Times New Roman"/>
          <w:sz w:val="22"/>
          <w:szCs w:val="22"/>
        </w:rPr>
      </w:pPr>
    </w:p>
    <w:p w:rsidR="005C76DE" w:rsidRPr="00F33E83" w:rsidRDefault="00546F28" w:rsidP="005C76DE">
      <w:pPr>
        <w:pStyle w:val="List"/>
        <w:ind w:left="540" w:hanging="540"/>
        <w:rPr>
          <w:rFonts w:ascii="Times New Roman" w:hAnsi="Times New Roman"/>
          <w:b/>
          <w:sz w:val="22"/>
          <w:szCs w:val="22"/>
          <w:u w:val="single"/>
        </w:rPr>
      </w:pPr>
      <w:r>
        <w:rPr>
          <w:rFonts w:ascii="Times New Roman" w:hAnsi="Times New Roman"/>
          <w:b/>
          <w:sz w:val="22"/>
          <w:szCs w:val="22"/>
        </w:rPr>
        <w:t>12.</w:t>
      </w:r>
      <w:proofErr w:type="gramStart"/>
      <w:r w:rsidR="005C76DE" w:rsidRPr="00F33E83">
        <w:rPr>
          <w:rFonts w:ascii="Times New Roman" w:hAnsi="Times New Roman"/>
          <w:b/>
          <w:sz w:val="22"/>
          <w:szCs w:val="22"/>
        </w:rPr>
        <w:tab/>
      </w:r>
      <w:r w:rsidR="00AE252A" w:rsidRPr="00F33E83">
        <w:rPr>
          <w:rFonts w:ascii="Times New Roman" w:hAnsi="Times New Roman"/>
          <w:b/>
          <w:sz w:val="22"/>
          <w:szCs w:val="22"/>
        </w:rPr>
        <w:t xml:space="preserve">  </w:t>
      </w:r>
      <w:r w:rsidR="005C76DE" w:rsidRPr="00F33E83">
        <w:rPr>
          <w:rFonts w:ascii="Times New Roman" w:hAnsi="Times New Roman"/>
          <w:b/>
          <w:sz w:val="22"/>
          <w:szCs w:val="22"/>
          <w:u w:val="single"/>
        </w:rPr>
        <w:t>Adjournment</w:t>
      </w:r>
      <w:bookmarkEnd w:id="1"/>
      <w:bookmarkEnd w:id="2"/>
      <w:proofErr w:type="gramEnd"/>
    </w:p>
    <w:p w:rsidR="005C76DE" w:rsidRPr="00F33E83" w:rsidRDefault="005C76DE" w:rsidP="005C76DE">
      <w:pPr>
        <w:pStyle w:val="List"/>
        <w:ind w:left="540" w:hanging="540"/>
        <w:rPr>
          <w:rFonts w:ascii="Times New Roman" w:hAnsi="Times New Roman"/>
          <w:b/>
          <w:sz w:val="22"/>
          <w:szCs w:val="22"/>
        </w:rPr>
      </w:pPr>
    </w:p>
    <w:p w:rsidR="006927CE" w:rsidRPr="00893A28" w:rsidRDefault="006927CE" w:rsidP="006927CE">
      <w:pPr>
        <w:suppressAutoHyphens w:val="0"/>
        <w:ind w:left="720"/>
        <w:rPr>
          <w:rFonts w:ascii="Times New Roman" w:hAnsi="Times New Roman"/>
          <w:szCs w:val="24"/>
          <w:lang w:eastAsia="en-US"/>
        </w:rPr>
      </w:pPr>
      <w:r w:rsidRPr="00893A28">
        <w:rPr>
          <w:rFonts w:ascii="Times New Roman" w:hAnsi="Times New Roman"/>
          <w:szCs w:val="24"/>
          <w:lang w:eastAsia="en-US"/>
        </w:rPr>
        <w:t xml:space="preserve">At </w:t>
      </w:r>
      <w:r>
        <w:rPr>
          <w:rFonts w:ascii="Times New Roman" w:hAnsi="Times New Roman"/>
          <w:szCs w:val="24"/>
          <w:lang w:eastAsia="en-US"/>
        </w:rPr>
        <w:t>8:32</w:t>
      </w:r>
      <w:r w:rsidRPr="00893A28">
        <w:rPr>
          <w:rFonts w:ascii="Times New Roman" w:hAnsi="Times New Roman"/>
          <w:szCs w:val="24"/>
          <w:lang w:eastAsia="en-US"/>
        </w:rPr>
        <w:t xml:space="preserve"> p.m., </w:t>
      </w:r>
      <w:r w:rsidRPr="00893A28">
        <w:rPr>
          <w:rFonts w:ascii="Times New Roman" w:hAnsi="Times New Roman"/>
          <w:szCs w:val="24"/>
        </w:rPr>
        <w:t>Deputy Mayor King</w:t>
      </w:r>
      <w:r w:rsidRPr="00893A28">
        <w:rPr>
          <w:rFonts w:ascii="Times New Roman" w:hAnsi="Times New Roman"/>
          <w:szCs w:val="24"/>
          <w:lang w:eastAsia="en-US"/>
        </w:rPr>
        <w:t xml:space="preserve"> made a motion to adjourn the Regular Meeting.  Councilor </w:t>
      </w:r>
      <w:proofErr w:type="spellStart"/>
      <w:r>
        <w:rPr>
          <w:rFonts w:ascii="Times New Roman" w:hAnsi="Times New Roman"/>
          <w:szCs w:val="24"/>
        </w:rPr>
        <w:t>Koboski</w:t>
      </w:r>
      <w:proofErr w:type="spellEnd"/>
      <w:r w:rsidRPr="00893A28">
        <w:rPr>
          <w:rFonts w:ascii="Times New Roman" w:hAnsi="Times New Roman"/>
          <w:szCs w:val="24"/>
          <w:lang w:eastAsia="en-US"/>
        </w:rPr>
        <w:t xml:space="preserve"> seconded the motion, and it was approved unanimously.</w:t>
      </w:r>
    </w:p>
    <w:p w:rsidR="002E2FEF" w:rsidRPr="00F33E83" w:rsidRDefault="002E2FEF" w:rsidP="006927CE">
      <w:pPr>
        <w:pStyle w:val="List"/>
        <w:ind w:left="0" w:firstLine="0"/>
        <w:rPr>
          <w:rFonts w:ascii="Times New Roman" w:hAnsi="Times New Roman"/>
          <w:sz w:val="22"/>
          <w:szCs w:val="22"/>
        </w:rPr>
      </w:pPr>
    </w:p>
    <w:p w:rsidR="00D82C40" w:rsidRPr="00F33E83" w:rsidRDefault="00D82C40" w:rsidP="005C76DE">
      <w:pPr>
        <w:pStyle w:val="List"/>
        <w:ind w:left="540" w:hanging="540"/>
        <w:rPr>
          <w:rFonts w:ascii="Times New Roman" w:hAnsi="Times New Roman"/>
          <w:sz w:val="22"/>
          <w:szCs w:val="22"/>
        </w:rPr>
      </w:pPr>
    </w:p>
    <w:p w:rsidR="005C76DE" w:rsidRPr="00F33E83" w:rsidRDefault="005C76DE" w:rsidP="005C76DE">
      <w:pPr>
        <w:pStyle w:val="List"/>
        <w:ind w:left="540" w:hanging="540"/>
        <w:rPr>
          <w:rFonts w:ascii="Times New Roman" w:hAnsi="Times New Roman"/>
          <w:sz w:val="22"/>
          <w:szCs w:val="22"/>
        </w:rPr>
      </w:pPr>
      <w:r w:rsidRPr="00F33E83">
        <w:rPr>
          <w:rFonts w:ascii="Times New Roman" w:hAnsi="Times New Roman"/>
          <w:sz w:val="22"/>
          <w:szCs w:val="22"/>
        </w:rPr>
        <w:t>Respectfully submitted,</w:t>
      </w:r>
    </w:p>
    <w:p w:rsidR="005C76DE" w:rsidRPr="00F33E83" w:rsidRDefault="005C76DE" w:rsidP="006927CE">
      <w:pPr>
        <w:pStyle w:val="List"/>
        <w:ind w:left="0" w:firstLine="0"/>
        <w:rPr>
          <w:rFonts w:ascii="Times New Roman" w:hAnsi="Times New Roman"/>
          <w:sz w:val="22"/>
          <w:szCs w:val="22"/>
        </w:rPr>
      </w:pPr>
    </w:p>
    <w:p w:rsidR="005C76DE" w:rsidRPr="00F33E83" w:rsidRDefault="005C76DE" w:rsidP="005C76DE">
      <w:pPr>
        <w:pStyle w:val="List"/>
        <w:ind w:left="540" w:hanging="540"/>
        <w:rPr>
          <w:rFonts w:ascii="Times New Roman" w:hAnsi="Times New Roman"/>
          <w:sz w:val="22"/>
          <w:szCs w:val="22"/>
        </w:rPr>
      </w:pPr>
    </w:p>
    <w:p w:rsidR="005C76DE" w:rsidRPr="00F33E83" w:rsidRDefault="005C76DE" w:rsidP="005C76DE">
      <w:pPr>
        <w:pStyle w:val="List"/>
        <w:ind w:left="540" w:hanging="540"/>
        <w:rPr>
          <w:rFonts w:ascii="Times New Roman" w:hAnsi="Times New Roman"/>
          <w:sz w:val="22"/>
          <w:szCs w:val="22"/>
        </w:rPr>
      </w:pPr>
      <w:r w:rsidRPr="00F33E83">
        <w:rPr>
          <w:rFonts w:ascii="Times New Roman" w:hAnsi="Times New Roman"/>
          <w:sz w:val="22"/>
          <w:szCs w:val="22"/>
          <w:u w:val="single"/>
        </w:rPr>
        <w:tab/>
      </w:r>
      <w:r w:rsidRPr="00F33E83">
        <w:rPr>
          <w:rFonts w:ascii="Times New Roman" w:hAnsi="Times New Roman"/>
          <w:sz w:val="22"/>
          <w:szCs w:val="22"/>
          <w:u w:val="single"/>
        </w:rPr>
        <w:tab/>
      </w:r>
      <w:r w:rsidRPr="00F33E83">
        <w:rPr>
          <w:rFonts w:ascii="Times New Roman" w:hAnsi="Times New Roman"/>
          <w:sz w:val="22"/>
          <w:szCs w:val="22"/>
          <w:u w:val="single"/>
        </w:rPr>
        <w:tab/>
      </w:r>
      <w:r w:rsidRPr="00F33E83">
        <w:rPr>
          <w:rFonts w:ascii="Times New Roman" w:hAnsi="Times New Roman"/>
          <w:sz w:val="22"/>
          <w:szCs w:val="22"/>
          <w:u w:val="single"/>
        </w:rPr>
        <w:tab/>
      </w:r>
      <w:r w:rsidRPr="00F33E83">
        <w:rPr>
          <w:rFonts w:ascii="Times New Roman" w:hAnsi="Times New Roman"/>
          <w:sz w:val="22"/>
          <w:szCs w:val="22"/>
          <w:u w:val="single"/>
        </w:rPr>
        <w:tab/>
      </w:r>
    </w:p>
    <w:p w:rsidR="005C76DE" w:rsidRPr="00F33E83" w:rsidRDefault="00F33E83" w:rsidP="005C76DE">
      <w:pPr>
        <w:pStyle w:val="List"/>
        <w:ind w:left="540" w:hanging="540"/>
        <w:rPr>
          <w:rFonts w:ascii="Times New Roman" w:hAnsi="Times New Roman"/>
          <w:b/>
          <w:sz w:val="22"/>
          <w:szCs w:val="22"/>
        </w:rPr>
      </w:pPr>
      <w:r>
        <w:rPr>
          <w:rFonts w:ascii="Times New Roman" w:hAnsi="Times New Roman"/>
          <w:b/>
          <w:sz w:val="22"/>
          <w:szCs w:val="22"/>
        </w:rPr>
        <w:t>Amanda Poma</w:t>
      </w:r>
    </w:p>
    <w:p w:rsidR="00EF7DAD" w:rsidRPr="00F33E83" w:rsidRDefault="00F33E83" w:rsidP="0046285F">
      <w:pPr>
        <w:pStyle w:val="List"/>
        <w:ind w:left="540" w:hanging="540"/>
        <w:rPr>
          <w:rFonts w:ascii="Times New Roman" w:hAnsi="Times New Roman"/>
        </w:rPr>
      </w:pPr>
      <w:r>
        <w:rPr>
          <w:rFonts w:ascii="Times New Roman" w:hAnsi="Times New Roman"/>
          <w:sz w:val="22"/>
          <w:szCs w:val="22"/>
        </w:rPr>
        <w:t xml:space="preserve">Clerk of the Council </w:t>
      </w:r>
      <w:r w:rsidR="0078511C" w:rsidRPr="00F33E83">
        <w:rPr>
          <w:rFonts w:ascii="Times New Roman" w:hAnsi="Times New Roman"/>
          <w:sz w:val="22"/>
          <w:szCs w:val="22"/>
        </w:rPr>
        <w:t xml:space="preserve"> </w:t>
      </w:r>
      <w:r w:rsidR="00867CE2" w:rsidRPr="00F33E83">
        <w:rPr>
          <w:rFonts w:ascii="Times New Roman" w:hAnsi="Times New Roman"/>
          <w:sz w:val="22"/>
          <w:szCs w:val="22"/>
        </w:rPr>
        <w:t xml:space="preserve"> </w:t>
      </w:r>
      <w:r w:rsidR="002E2FEF" w:rsidRPr="00F33E83">
        <w:rPr>
          <w:rFonts w:ascii="Times New Roman" w:hAnsi="Times New Roman"/>
          <w:sz w:val="22"/>
          <w:szCs w:val="22"/>
        </w:rPr>
        <w:t xml:space="preserve"> </w:t>
      </w:r>
    </w:p>
    <w:sectPr w:rsidR="00EF7DAD" w:rsidRPr="00F33E83" w:rsidSect="007F40C0">
      <w:headerReference w:type="default" r:id="rId8"/>
      <w:pgSz w:w="12240" w:h="15840"/>
      <w:pgMar w:top="1440" w:right="1440" w:bottom="72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F6C" w:rsidRDefault="00AF4F6C">
      <w:r>
        <w:separator/>
      </w:r>
    </w:p>
  </w:endnote>
  <w:endnote w:type="continuationSeparator" w:id="0">
    <w:p w:rsidR="00AF4F6C" w:rsidRDefault="00AF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Symbol">
    <w:altName w:val="Times New Roman"/>
    <w:charset w:val="01"/>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F6C" w:rsidRDefault="00AF4F6C">
      <w:r>
        <w:separator/>
      </w:r>
    </w:p>
  </w:footnote>
  <w:footnote w:type="continuationSeparator" w:id="0">
    <w:p w:rsidR="00AF4F6C" w:rsidRDefault="00AF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151" w:rsidRDefault="00330151">
    <w:pPr>
      <w:jc w:val="center"/>
      <w:rPr>
        <w:rFonts w:cs="Arial"/>
        <w:b/>
      </w:rPr>
    </w:pPr>
    <w:r>
      <w:rPr>
        <w:rFonts w:cs="Arial"/>
        <w:b/>
      </w:rPr>
      <w:t>TOWN COUNCIL</w:t>
    </w:r>
  </w:p>
  <w:p w:rsidR="00330151" w:rsidRDefault="00330151">
    <w:pPr>
      <w:rPr>
        <w:rFonts w:cs="Arial"/>
        <w:b/>
        <w:sz w:val="18"/>
        <w:szCs w:val="18"/>
      </w:rPr>
    </w:pPr>
  </w:p>
  <w:p w:rsidR="00330151" w:rsidRDefault="00330151" w:rsidP="006D0D17">
    <w:pPr>
      <w:jc w:val="center"/>
      <w:rPr>
        <w:rFonts w:cs="Arial"/>
        <w:b/>
      </w:rPr>
    </w:pPr>
    <w:r>
      <w:rPr>
        <w:rFonts w:cs="Arial"/>
        <w:b/>
      </w:rPr>
      <w:t>TOWN OF SOUTH WINDSOR</w:t>
    </w:r>
  </w:p>
  <w:p w:rsidR="00330151" w:rsidRPr="006D0D17" w:rsidRDefault="00330151" w:rsidP="006D0D17">
    <w:pPr>
      <w:jc w:val="center"/>
      <w:rPr>
        <w:rFonts w:cs="Arial"/>
        <w:b/>
      </w:rPr>
    </w:pPr>
  </w:p>
  <w:p w:rsidR="00330151" w:rsidRDefault="00330151">
    <w:pPr>
      <w:pBdr>
        <w:bottom w:val="double" w:sz="1" w:space="1" w:color="000000"/>
      </w:pBdr>
      <w:tabs>
        <w:tab w:val="left" w:pos="4320"/>
        <w:tab w:val="right" w:pos="9360"/>
      </w:tabs>
      <w:rPr>
        <w:rStyle w:val="PageNumber"/>
        <w:rFonts w:cs="Arial"/>
        <w:b/>
      </w:rPr>
    </w:pPr>
    <w:r>
      <w:rPr>
        <w:rFonts w:cs="Arial"/>
        <w:b/>
      </w:rPr>
      <w:t>Action Minutes</w:t>
    </w:r>
    <w:r>
      <w:rPr>
        <w:rFonts w:cs="Arial"/>
        <w:b/>
      </w:rPr>
      <w:tab/>
      <w:t xml:space="preserve">Page </w:t>
    </w:r>
    <w:r>
      <w:rPr>
        <w:rStyle w:val="PageNumber"/>
        <w:rFonts w:cs="Arial"/>
        <w:b/>
      </w:rPr>
      <w:fldChar w:fldCharType="begin"/>
    </w:r>
    <w:r>
      <w:rPr>
        <w:rStyle w:val="PageNumber"/>
        <w:rFonts w:cs="Arial"/>
        <w:b/>
      </w:rPr>
      <w:instrText xml:space="preserve"> PAGE </w:instrText>
    </w:r>
    <w:r>
      <w:rPr>
        <w:rStyle w:val="PageNumber"/>
        <w:rFonts w:cs="Arial"/>
        <w:b/>
      </w:rPr>
      <w:fldChar w:fldCharType="separate"/>
    </w:r>
    <w:r w:rsidR="00CE72A6">
      <w:rPr>
        <w:rStyle w:val="PageNumber"/>
        <w:rFonts w:cs="Arial"/>
        <w:b/>
        <w:noProof/>
      </w:rPr>
      <w:t>2</w:t>
    </w:r>
    <w:r>
      <w:rPr>
        <w:rStyle w:val="PageNumber"/>
        <w:rFonts w:cs="Arial"/>
        <w:b/>
      </w:rPr>
      <w:fldChar w:fldCharType="end"/>
    </w:r>
    <w:r>
      <w:rPr>
        <w:rStyle w:val="PageNumber"/>
        <w:rFonts w:cs="Arial"/>
        <w:b/>
      </w:rPr>
      <w:tab/>
    </w:r>
    <w:sdt>
      <w:sdtPr>
        <w:rPr>
          <w:rStyle w:val="PageNumber"/>
          <w:rFonts w:cs="Arial"/>
          <w:b/>
        </w:rPr>
        <w:id w:val="-1683965953"/>
        <w:placeholder>
          <w:docPart w:val="DefaultPlaceholder_-1854013437"/>
        </w:placeholder>
        <w:date w:fullDate="2022-10-03T00:00:00Z">
          <w:dateFormat w:val="MMMM d, yyyy"/>
          <w:lid w:val="en-US"/>
          <w:storeMappedDataAs w:val="dateTime"/>
          <w:calendar w:val="gregorian"/>
        </w:date>
      </w:sdtPr>
      <w:sdtEndPr>
        <w:rPr>
          <w:rStyle w:val="PageNumber"/>
        </w:rPr>
      </w:sdtEndPr>
      <w:sdtContent>
        <w:r w:rsidR="00A946B1">
          <w:rPr>
            <w:rStyle w:val="PageNumber"/>
            <w:rFonts w:cs="Arial"/>
            <w:b/>
          </w:rPr>
          <w:t>October 3, 2022</w:t>
        </w:r>
      </w:sdtContent>
    </w:sdt>
  </w:p>
  <w:p w:rsidR="00330151" w:rsidRDefault="00330151">
    <w:pPr>
      <w:tabs>
        <w:tab w:val="left" w:pos="432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8"/>
      <w:numFmt w:val="decimal"/>
      <w:lvlText w:val="%1."/>
      <w:lvlJc w:val="left"/>
      <w:pPr>
        <w:tabs>
          <w:tab w:val="num" w:pos="930"/>
        </w:tabs>
        <w:ind w:left="930" w:hanging="570"/>
      </w:pPr>
      <w:rPr>
        <w:i w:val="0"/>
      </w:r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500859"/>
    <w:multiLevelType w:val="hybridMultilevel"/>
    <w:tmpl w:val="E990EC3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A664C"/>
    <w:multiLevelType w:val="hybridMultilevel"/>
    <w:tmpl w:val="7BB6730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134F7B24"/>
    <w:multiLevelType w:val="hybridMultilevel"/>
    <w:tmpl w:val="CCB49848"/>
    <w:lvl w:ilvl="0" w:tplc="2102BCF0">
      <w:start w:val="5"/>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D56900"/>
    <w:multiLevelType w:val="hybridMultilevel"/>
    <w:tmpl w:val="298EAC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64A9C"/>
    <w:multiLevelType w:val="hybridMultilevel"/>
    <w:tmpl w:val="4274D65A"/>
    <w:lvl w:ilvl="0" w:tplc="567411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6DD40F2"/>
    <w:multiLevelType w:val="hybridMultilevel"/>
    <w:tmpl w:val="E9948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E14C8"/>
    <w:multiLevelType w:val="hybridMultilevel"/>
    <w:tmpl w:val="6D667B02"/>
    <w:lvl w:ilvl="0" w:tplc="56E87376">
      <w:start w:val="1"/>
      <w:numFmt w:val="decimal"/>
      <w:lvlText w:val="%1."/>
      <w:lvlJc w:val="left"/>
      <w:pPr>
        <w:ind w:left="930" w:hanging="570"/>
      </w:pPr>
      <w:rPr>
        <w:rFonts w:hint="default"/>
        <w:u w:val="none"/>
      </w:rPr>
    </w:lvl>
    <w:lvl w:ilvl="1" w:tplc="624C5A5A">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51D1A"/>
    <w:multiLevelType w:val="hybridMultilevel"/>
    <w:tmpl w:val="60EEED0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55D9"/>
    <w:multiLevelType w:val="hybridMultilevel"/>
    <w:tmpl w:val="2C622EF6"/>
    <w:lvl w:ilvl="0" w:tplc="A5A88B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FF105F"/>
    <w:multiLevelType w:val="hybridMultilevel"/>
    <w:tmpl w:val="F556A7E2"/>
    <w:lvl w:ilvl="0" w:tplc="8424CE82">
      <w:start w:val="7"/>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272C0EED"/>
    <w:multiLevelType w:val="hybridMultilevel"/>
    <w:tmpl w:val="6FFA297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35FB9"/>
    <w:multiLevelType w:val="hybridMultilevel"/>
    <w:tmpl w:val="CABC2AE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E6C7C"/>
    <w:multiLevelType w:val="hybridMultilevel"/>
    <w:tmpl w:val="78921A78"/>
    <w:lvl w:ilvl="0" w:tplc="59F2294A">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E967F3A"/>
    <w:multiLevelType w:val="hybridMultilevel"/>
    <w:tmpl w:val="5478E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E7A17"/>
    <w:multiLevelType w:val="hybridMultilevel"/>
    <w:tmpl w:val="99781564"/>
    <w:lvl w:ilvl="0" w:tplc="F68E4182">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2F865AB0"/>
    <w:multiLevelType w:val="hybridMultilevel"/>
    <w:tmpl w:val="7C64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D264B"/>
    <w:multiLevelType w:val="hybridMultilevel"/>
    <w:tmpl w:val="2FE4A2DA"/>
    <w:lvl w:ilvl="0" w:tplc="3E36ED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C41A4"/>
    <w:multiLevelType w:val="hybridMultilevel"/>
    <w:tmpl w:val="008C5882"/>
    <w:lvl w:ilvl="0" w:tplc="624C5A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307E39"/>
    <w:multiLevelType w:val="hybridMultilevel"/>
    <w:tmpl w:val="493A9EAA"/>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0876E9"/>
    <w:multiLevelType w:val="hybridMultilevel"/>
    <w:tmpl w:val="EEF85AD8"/>
    <w:lvl w:ilvl="0" w:tplc="8DBC0206">
      <w:start w:val="1"/>
      <w:numFmt w:val="upperLetter"/>
      <w:lvlText w:val="%1."/>
      <w:lvlJc w:val="left"/>
      <w:pPr>
        <w:ind w:left="936" w:hanging="360"/>
      </w:pPr>
      <w:rPr>
        <w:rFonts w:hint="default"/>
        <w:b/>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3D3906D7"/>
    <w:multiLevelType w:val="hybridMultilevel"/>
    <w:tmpl w:val="9B1C2C3A"/>
    <w:lvl w:ilvl="0" w:tplc="0409000F">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51266B"/>
    <w:multiLevelType w:val="hybridMultilevel"/>
    <w:tmpl w:val="F9748A54"/>
    <w:lvl w:ilvl="0" w:tplc="4364C270">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46433B8B"/>
    <w:multiLevelType w:val="hybridMultilevel"/>
    <w:tmpl w:val="7026D42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D5A47"/>
    <w:multiLevelType w:val="hybridMultilevel"/>
    <w:tmpl w:val="8AE61DD0"/>
    <w:lvl w:ilvl="0" w:tplc="A0706232">
      <w:start w:val="1"/>
      <w:numFmt w:val="upperLetter"/>
      <w:lvlText w:val="%1."/>
      <w:lvlJc w:val="left"/>
      <w:pPr>
        <w:ind w:left="936" w:hanging="360"/>
      </w:pPr>
      <w:rPr>
        <w:rFonts w:hint="default"/>
        <w:b/>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DEB3A1B"/>
    <w:multiLevelType w:val="hybridMultilevel"/>
    <w:tmpl w:val="79A88880"/>
    <w:lvl w:ilvl="0" w:tplc="29DE9E10">
      <w:start w:val="4"/>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312144"/>
    <w:multiLevelType w:val="hybridMultilevel"/>
    <w:tmpl w:val="1C681596"/>
    <w:lvl w:ilvl="0" w:tplc="4F12DA7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DA4806"/>
    <w:multiLevelType w:val="hybridMultilevel"/>
    <w:tmpl w:val="80C6A722"/>
    <w:lvl w:ilvl="0" w:tplc="8D86C11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47A72C4"/>
    <w:multiLevelType w:val="hybridMultilevel"/>
    <w:tmpl w:val="95AEDE74"/>
    <w:lvl w:ilvl="0" w:tplc="7EB6A6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2036EF"/>
    <w:multiLevelType w:val="hybridMultilevel"/>
    <w:tmpl w:val="7C64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2367F"/>
    <w:multiLevelType w:val="hybridMultilevel"/>
    <w:tmpl w:val="2D66286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F307A"/>
    <w:multiLevelType w:val="hybridMultilevel"/>
    <w:tmpl w:val="EE944F04"/>
    <w:lvl w:ilvl="0" w:tplc="48B4B07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347AF"/>
    <w:multiLevelType w:val="hybridMultilevel"/>
    <w:tmpl w:val="5B8C7944"/>
    <w:lvl w:ilvl="0" w:tplc="8924B6C6">
      <w:start w:val="1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6" w15:restartNumberingAfterBreak="0">
    <w:nsid w:val="6C3337D6"/>
    <w:multiLevelType w:val="hybridMultilevel"/>
    <w:tmpl w:val="E7B47594"/>
    <w:lvl w:ilvl="0" w:tplc="313E66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1D71D3C"/>
    <w:multiLevelType w:val="hybridMultilevel"/>
    <w:tmpl w:val="9D1E2ABC"/>
    <w:lvl w:ilvl="0" w:tplc="56E87376">
      <w:start w:val="1"/>
      <w:numFmt w:val="decimal"/>
      <w:lvlText w:val="%1."/>
      <w:lvlJc w:val="left"/>
      <w:pPr>
        <w:ind w:left="930" w:hanging="570"/>
      </w:pPr>
      <w:rPr>
        <w:rFonts w:hint="default"/>
        <w:u w:val="none"/>
      </w:rPr>
    </w:lvl>
    <w:lvl w:ilvl="1" w:tplc="04090015">
      <w:start w:val="1"/>
      <w:numFmt w:val="upperLetter"/>
      <w:lvlText w:val="%2."/>
      <w:lvlJc w:val="left"/>
      <w:pPr>
        <w:ind w:left="1440" w:hanging="360"/>
      </w:pPr>
    </w:lvl>
    <w:lvl w:ilvl="2" w:tplc="D4DEEBAA">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54E4E"/>
    <w:multiLevelType w:val="hybridMultilevel"/>
    <w:tmpl w:val="712408BA"/>
    <w:lvl w:ilvl="0" w:tplc="0F7E9374">
      <w:start w:val="1"/>
      <w:numFmt w:val="upperLetter"/>
      <w:lvlText w:val="%1."/>
      <w:lvlJc w:val="left"/>
      <w:pPr>
        <w:ind w:left="1440" w:hanging="360"/>
      </w:pPr>
      <w:rPr>
        <w:rFonts w:ascii="Arial" w:eastAsia="Times New Roman"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0223D"/>
    <w:multiLevelType w:val="hybridMultilevel"/>
    <w:tmpl w:val="1A360866"/>
    <w:lvl w:ilvl="0" w:tplc="9AE240E0">
      <w:start w:val="1"/>
      <w:numFmt w:val="upp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49719DA"/>
    <w:multiLevelType w:val="hybridMultilevel"/>
    <w:tmpl w:val="7C649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E5C80"/>
    <w:multiLevelType w:val="hybridMultilevel"/>
    <w:tmpl w:val="D0225614"/>
    <w:lvl w:ilvl="0" w:tplc="D55008C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A5BCD"/>
    <w:multiLevelType w:val="hybridMultilevel"/>
    <w:tmpl w:val="0BD08B28"/>
    <w:lvl w:ilvl="0" w:tplc="E9A4EB00">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1"/>
  </w:num>
  <w:num w:numId="3">
    <w:abstractNumId w:val="9"/>
  </w:num>
  <w:num w:numId="4">
    <w:abstractNumId w:val="38"/>
  </w:num>
  <w:num w:numId="5">
    <w:abstractNumId w:val="39"/>
  </w:num>
  <w:num w:numId="6">
    <w:abstractNumId w:val="25"/>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19"/>
  </w:num>
  <w:num w:numId="12">
    <w:abstractNumId w:val="40"/>
  </w:num>
  <w:num w:numId="13">
    <w:abstractNumId w:val="32"/>
  </w:num>
  <w:num w:numId="14">
    <w:abstractNumId w:val="23"/>
  </w:num>
  <w:num w:numId="15">
    <w:abstractNumId w:val="35"/>
  </w:num>
  <w:num w:numId="16">
    <w:abstractNumId w:val="8"/>
  </w:num>
  <w:num w:numId="17">
    <w:abstractNumId w:val="29"/>
  </w:num>
  <w:num w:numId="18">
    <w:abstractNumId w:val="42"/>
  </w:num>
  <w:num w:numId="19">
    <w:abstractNumId w:val="18"/>
  </w:num>
  <w:num w:numId="20">
    <w:abstractNumId w:val="27"/>
  </w:num>
  <w:num w:numId="21">
    <w:abstractNumId w:val="17"/>
  </w:num>
  <w:num w:numId="22">
    <w:abstractNumId w:val="34"/>
  </w:num>
  <w:num w:numId="23">
    <w:abstractNumId w:val="41"/>
  </w:num>
  <w:num w:numId="24">
    <w:abstractNumId w:val="10"/>
  </w:num>
  <w:num w:numId="25">
    <w:abstractNumId w:val="28"/>
  </w:num>
  <w:num w:numId="26">
    <w:abstractNumId w:val="6"/>
  </w:num>
  <w:num w:numId="27">
    <w:abstractNumId w:val="13"/>
  </w:num>
  <w:num w:numId="28">
    <w:abstractNumId w:val="22"/>
  </w:num>
  <w:num w:numId="29">
    <w:abstractNumId w:val="21"/>
  </w:num>
  <w:num w:numId="30">
    <w:abstractNumId w:val="4"/>
  </w:num>
  <w:num w:numId="31">
    <w:abstractNumId w:val="11"/>
  </w:num>
  <w:num w:numId="32">
    <w:abstractNumId w:val="20"/>
  </w:num>
  <w:num w:numId="33">
    <w:abstractNumId w:val="30"/>
  </w:num>
  <w:num w:numId="34">
    <w:abstractNumId w:val="14"/>
  </w:num>
  <w:num w:numId="35">
    <w:abstractNumId w:val="24"/>
  </w:num>
  <w:num w:numId="36">
    <w:abstractNumId w:val="15"/>
  </w:num>
  <w:num w:numId="37">
    <w:abstractNumId w:val="37"/>
  </w:num>
  <w:num w:numId="38">
    <w:abstractNumId w:val="26"/>
  </w:num>
  <w:num w:numId="39">
    <w:abstractNumId w:val="33"/>
  </w:num>
  <w:num w:numId="40">
    <w:abstractNumId w:val="7"/>
  </w:num>
  <w:num w:numId="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DcyNLMwsTQ1MzZV0lEKTi0uzszPAykwrQUAAs3toCwAAAA="/>
  </w:docVars>
  <w:rsids>
    <w:rsidRoot w:val="00D12119"/>
    <w:rsid w:val="0000114D"/>
    <w:rsid w:val="00001661"/>
    <w:rsid w:val="00001B2C"/>
    <w:rsid w:val="00001E7A"/>
    <w:rsid w:val="00002245"/>
    <w:rsid w:val="0000232E"/>
    <w:rsid w:val="00002A43"/>
    <w:rsid w:val="00002A82"/>
    <w:rsid w:val="00002C0C"/>
    <w:rsid w:val="0000313A"/>
    <w:rsid w:val="000039F3"/>
    <w:rsid w:val="00003EF3"/>
    <w:rsid w:val="00004328"/>
    <w:rsid w:val="00005B4E"/>
    <w:rsid w:val="00005F87"/>
    <w:rsid w:val="000061B3"/>
    <w:rsid w:val="00006201"/>
    <w:rsid w:val="00007BAA"/>
    <w:rsid w:val="00007C4E"/>
    <w:rsid w:val="000104D4"/>
    <w:rsid w:val="00010559"/>
    <w:rsid w:val="000114EE"/>
    <w:rsid w:val="000129A5"/>
    <w:rsid w:val="00012DA0"/>
    <w:rsid w:val="000130F7"/>
    <w:rsid w:val="00013469"/>
    <w:rsid w:val="00013ED4"/>
    <w:rsid w:val="00014602"/>
    <w:rsid w:val="00014B18"/>
    <w:rsid w:val="000151D9"/>
    <w:rsid w:val="00016B9F"/>
    <w:rsid w:val="00016ECB"/>
    <w:rsid w:val="00017165"/>
    <w:rsid w:val="0001732D"/>
    <w:rsid w:val="00017343"/>
    <w:rsid w:val="000173D1"/>
    <w:rsid w:val="000200D9"/>
    <w:rsid w:val="0002045C"/>
    <w:rsid w:val="00020752"/>
    <w:rsid w:val="00020E0C"/>
    <w:rsid w:val="00021150"/>
    <w:rsid w:val="00021552"/>
    <w:rsid w:val="00022CF2"/>
    <w:rsid w:val="00023503"/>
    <w:rsid w:val="000240E6"/>
    <w:rsid w:val="00024D15"/>
    <w:rsid w:val="00024F8A"/>
    <w:rsid w:val="000266C7"/>
    <w:rsid w:val="000267E8"/>
    <w:rsid w:val="000268A0"/>
    <w:rsid w:val="00026940"/>
    <w:rsid w:val="00030166"/>
    <w:rsid w:val="000311BC"/>
    <w:rsid w:val="00032952"/>
    <w:rsid w:val="00032B34"/>
    <w:rsid w:val="00033153"/>
    <w:rsid w:val="00033C55"/>
    <w:rsid w:val="000342D1"/>
    <w:rsid w:val="0003520E"/>
    <w:rsid w:val="000352EF"/>
    <w:rsid w:val="000354DC"/>
    <w:rsid w:val="000358A7"/>
    <w:rsid w:val="00037938"/>
    <w:rsid w:val="00037BAC"/>
    <w:rsid w:val="000416B7"/>
    <w:rsid w:val="000418E2"/>
    <w:rsid w:val="00041D1D"/>
    <w:rsid w:val="00041DA9"/>
    <w:rsid w:val="0004213E"/>
    <w:rsid w:val="0004309D"/>
    <w:rsid w:val="000434FB"/>
    <w:rsid w:val="00045456"/>
    <w:rsid w:val="00045603"/>
    <w:rsid w:val="00046342"/>
    <w:rsid w:val="000463E0"/>
    <w:rsid w:val="00046BF1"/>
    <w:rsid w:val="0004755C"/>
    <w:rsid w:val="00047F87"/>
    <w:rsid w:val="0005211D"/>
    <w:rsid w:val="000523FD"/>
    <w:rsid w:val="00053193"/>
    <w:rsid w:val="000531B2"/>
    <w:rsid w:val="00054102"/>
    <w:rsid w:val="00054902"/>
    <w:rsid w:val="000556B9"/>
    <w:rsid w:val="00056093"/>
    <w:rsid w:val="00056319"/>
    <w:rsid w:val="000564D4"/>
    <w:rsid w:val="000565AD"/>
    <w:rsid w:val="00056625"/>
    <w:rsid w:val="00056632"/>
    <w:rsid w:val="0006112B"/>
    <w:rsid w:val="00061764"/>
    <w:rsid w:val="00061A8A"/>
    <w:rsid w:val="00061A92"/>
    <w:rsid w:val="000621EA"/>
    <w:rsid w:val="000622AC"/>
    <w:rsid w:val="00062ACF"/>
    <w:rsid w:val="00062EB2"/>
    <w:rsid w:val="000645C9"/>
    <w:rsid w:val="00064BDD"/>
    <w:rsid w:val="00065B67"/>
    <w:rsid w:val="00065F8D"/>
    <w:rsid w:val="000675D3"/>
    <w:rsid w:val="000679A3"/>
    <w:rsid w:val="0007071C"/>
    <w:rsid w:val="0007096C"/>
    <w:rsid w:val="00070D94"/>
    <w:rsid w:val="00071786"/>
    <w:rsid w:val="0007235E"/>
    <w:rsid w:val="00073943"/>
    <w:rsid w:val="00073A9F"/>
    <w:rsid w:val="00073BD5"/>
    <w:rsid w:val="00073BE6"/>
    <w:rsid w:val="00074343"/>
    <w:rsid w:val="0007476A"/>
    <w:rsid w:val="000754A8"/>
    <w:rsid w:val="00075556"/>
    <w:rsid w:val="000759B4"/>
    <w:rsid w:val="000759E1"/>
    <w:rsid w:val="000763BF"/>
    <w:rsid w:val="00076862"/>
    <w:rsid w:val="00077BDF"/>
    <w:rsid w:val="00077F48"/>
    <w:rsid w:val="00080C48"/>
    <w:rsid w:val="00081EF8"/>
    <w:rsid w:val="00082AB4"/>
    <w:rsid w:val="00082FAB"/>
    <w:rsid w:val="000836E9"/>
    <w:rsid w:val="000839D6"/>
    <w:rsid w:val="00084B1F"/>
    <w:rsid w:val="00084F5D"/>
    <w:rsid w:val="000856D4"/>
    <w:rsid w:val="00086599"/>
    <w:rsid w:val="00086616"/>
    <w:rsid w:val="0008709A"/>
    <w:rsid w:val="000906A2"/>
    <w:rsid w:val="0009151E"/>
    <w:rsid w:val="000918E9"/>
    <w:rsid w:val="00091CB4"/>
    <w:rsid w:val="00092116"/>
    <w:rsid w:val="000929FF"/>
    <w:rsid w:val="000932FC"/>
    <w:rsid w:val="00093FC0"/>
    <w:rsid w:val="0009456B"/>
    <w:rsid w:val="0009464A"/>
    <w:rsid w:val="00094921"/>
    <w:rsid w:val="00094AE7"/>
    <w:rsid w:val="00094DE0"/>
    <w:rsid w:val="00096228"/>
    <w:rsid w:val="000977BF"/>
    <w:rsid w:val="000A127A"/>
    <w:rsid w:val="000A2AC1"/>
    <w:rsid w:val="000A3448"/>
    <w:rsid w:val="000A3DEF"/>
    <w:rsid w:val="000A439C"/>
    <w:rsid w:val="000A554C"/>
    <w:rsid w:val="000A5840"/>
    <w:rsid w:val="000A58EC"/>
    <w:rsid w:val="000A5EAD"/>
    <w:rsid w:val="000A6496"/>
    <w:rsid w:val="000A7EBA"/>
    <w:rsid w:val="000B11E7"/>
    <w:rsid w:val="000B2B11"/>
    <w:rsid w:val="000B334A"/>
    <w:rsid w:val="000B36BC"/>
    <w:rsid w:val="000B38AE"/>
    <w:rsid w:val="000B46A4"/>
    <w:rsid w:val="000B54D3"/>
    <w:rsid w:val="000B6139"/>
    <w:rsid w:val="000B7F69"/>
    <w:rsid w:val="000C0000"/>
    <w:rsid w:val="000C1AAD"/>
    <w:rsid w:val="000C219F"/>
    <w:rsid w:val="000C30B9"/>
    <w:rsid w:val="000C3405"/>
    <w:rsid w:val="000C3775"/>
    <w:rsid w:val="000C3B12"/>
    <w:rsid w:val="000C3EAC"/>
    <w:rsid w:val="000C4AD7"/>
    <w:rsid w:val="000C5B81"/>
    <w:rsid w:val="000C5D1B"/>
    <w:rsid w:val="000C60C3"/>
    <w:rsid w:val="000C653A"/>
    <w:rsid w:val="000C6B02"/>
    <w:rsid w:val="000D040D"/>
    <w:rsid w:val="000D07D7"/>
    <w:rsid w:val="000D11E6"/>
    <w:rsid w:val="000D22B3"/>
    <w:rsid w:val="000D2F1D"/>
    <w:rsid w:val="000D3A6E"/>
    <w:rsid w:val="000D5BA9"/>
    <w:rsid w:val="000D6B1E"/>
    <w:rsid w:val="000D764E"/>
    <w:rsid w:val="000D786E"/>
    <w:rsid w:val="000D7C6B"/>
    <w:rsid w:val="000E0A03"/>
    <w:rsid w:val="000E0B4D"/>
    <w:rsid w:val="000E0D9A"/>
    <w:rsid w:val="000E1A57"/>
    <w:rsid w:val="000E225E"/>
    <w:rsid w:val="000E3A2A"/>
    <w:rsid w:val="000E3FF0"/>
    <w:rsid w:val="000E56ED"/>
    <w:rsid w:val="000E5722"/>
    <w:rsid w:val="000E7D72"/>
    <w:rsid w:val="000E7E7A"/>
    <w:rsid w:val="000F092C"/>
    <w:rsid w:val="000F0D3E"/>
    <w:rsid w:val="000F0E5F"/>
    <w:rsid w:val="000F0FB2"/>
    <w:rsid w:val="000F124B"/>
    <w:rsid w:val="000F15E7"/>
    <w:rsid w:val="000F192D"/>
    <w:rsid w:val="000F1D7F"/>
    <w:rsid w:val="000F276F"/>
    <w:rsid w:val="000F29FA"/>
    <w:rsid w:val="000F2B28"/>
    <w:rsid w:val="000F3179"/>
    <w:rsid w:val="000F3B43"/>
    <w:rsid w:val="000F3D5B"/>
    <w:rsid w:val="000F409E"/>
    <w:rsid w:val="000F42DF"/>
    <w:rsid w:val="000F4C67"/>
    <w:rsid w:val="000F5764"/>
    <w:rsid w:val="000F62C0"/>
    <w:rsid w:val="000F64EC"/>
    <w:rsid w:val="000F6807"/>
    <w:rsid w:val="000F7B71"/>
    <w:rsid w:val="001001D0"/>
    <w:rsid w:val="00100A7A"/>
    <w:rsid w:val="0010105A"/>
    <w:rsid w:val="00101F3C"/>
    <w:rsid w:val="001023D7"/>
    <w:rsid w:val="001024B0"/>
    <w:rsid w:val="001032AF"/>
    <w:rsid w:val="00105250"/>
    <w:rsid w:val="00105394"/>
    <w:rsid w:val="00105C88"/>
    <w:rsid w:val="001077F0"/>
    <w:rsid w:val="001103B6"/>
    <w:rsid w:val="00110D5C"/>
    <w:rsid w:val="00111C29"/>
    <w:rsid w:val="00111DCE"/>
    <w:rsid w:val="00112480"/>
    <w:rsid w:val="00114654"/>
    <w:rsid w:val="00117292"/>
    <w:rsid w:val="00117D74"/>
    <w:rsid w:val="0012082B"/>
    <w:rsid w:val="001218D1"/>
    <w:rsid w:val="00122F79"/>
    <w:rsid w:val="0012349F"/>
    <w:rsid w:val="0012357B"/>
    <w:rsid w:val="001254E4"/>
    <w:rsid w:val="00125680"/>
    <w:rsid w:val="00125891"/>
    <w:rsid w:val="0012693D"/>
    <w:rsid w:val="00126A6D"/>
    <w:rsid w:val="00126D80"/>
    <w:rsid w:val="00127424"/>
    <w:rsid w:val="0012743A"/>
    <w:rsid w:val="0013010F"/>
    <w:rsid w:val="00131680"/>
    <w:rsid w:val="00131F29"/>
    <w:rsid w:val="001322FA"/>
    <w:rsid w:val="0013232E"/>
    <w:rsid w:val="001324CE"/>
    <w:rsid w:val="001328F1"/>
    <w:rsid w:val="00132D6A"/>
    <w:rsid w:val="00133EDE"/>
    <w:rsid w:val="00134092"/>
    <w:rsid w:val="001348F6"/>
    <w:rsid w:val="00135D8E"/>
    <w:rsid w:val="001360D2"/>
    <w:rsid w:val="001362AA"/>
    <w:rsid w:val="001363B4"/>
    <w:rsid w:val="001363BD"/>
    <w:rsid w:val="00136869"/>
    <w:rsid w:val="00137CB8"/>
    <w:rsid w:val="00140683"/>
    <w:rsid w:val="001411EC"/>
    <w:rsid w:val="00141709"/>
    <w:rsid w:val="00141899"/>
    <w:rsid w:val="00141F44"/>
    <w:rsid w:val="0014209F"/>
    <w:rsid w:val="001421F2"/>
    <w:rsid w:val="001428CB"/>
    <w:rsid w:val="00142A07"/>
    <w:rsid w:val="00142C18"/>
    <w:rsid w:val="00143588"/>
    <w:rsid w:val="00144AB9"/>
    <w:rsid w:val="0014542C"/>
    <w:rsid w:val="00146A26"/>
    <w:rsid w:val="00147DFF"/>
    <w:rsid w:val="00150EC0"/>
    <w:rsid w:val="0015116E"/>
    <w:rsid w:val="0015343F"/>
    <w:rsid w:val="00153B1C"/>
    <w:rsid w:val="00153E21"/>
    <w:rsid w:val="001540BF"/>
    <w:rsid w:val="0015470D"/>
    <w:rsid w:val="0015495A"/>
    <w:rsid w:val="00154CC6"/>
    <w:rsid w:val="00155AB5"/>
    <w:rsid w:val="0015738E"/>
    <w:rsid w:val="0015768F"/>
    <w:rsid w:val="00157B95"/>
    <w:rsid w:val="001606D2"/>
    <w:rsid w:val="00160942"/>
    <w:rsid w:val="001612E2"/>
    <w:rsid w:val="00161525"/>
    <w:rsid w:val="001622E0"/>
    <w:rsid w:val="001625F2"/>
    <w:rsid w:val="001627C5"/>
    <w:rsid w:val="00163800"/>
    <w:rsid w:val="00163BCA"/>
    <w:rsid w:val="00163D46"/>
    <w:rsid w:val="00165006"/>
    <w:rsid w:val="00165A9C"/>
    <w:rsid w:val="00165C6F"/>
    <w:rsid w:val="00166823"/>
    <w:rsid w:val="00167570"/>
    <w:rsid w:val="00167B12"/>
    <w:rsid w:val="00170F58"/>
    <w:rsid w:val="00172A09"/>
    <w:rsid w:val="0017456A"/>
    <w:rsid w:val="00175ED5"/>
    <w:rsid w:val="00176252"/>
    <w:rsid w:val="00176B10"/>
    <w:rsid w:val="00176BD1"/>
    <w:rsid w:val="00176D56"/>
    <w:rsid w:val="001770BD"/>
    <w:rsid w:val="00177736"/>
    <w:rsid w:val="001828D4"/>
    <w:rsid w:val="00183926"/>
    <w:rsid w:val="00184288"/>
    <w:rsid w:val="00184AD2"/>
    <w:rsid w:val="00184DCD"/>
    <w:rsid w:val="00185C92"/>
    <w:rsid w:val="0018601C"/>
    <w:rsid w:val="001861CB"/>
    <w:rsid w:val="00186D89"/>
    <w:rsid w:val="00187243"/>
    <w:rsid w:val="00190869"/>
    <w:rsid w:val="00191AE2"/>
    <w:rsid w:val="00192EA1"/>
    <w:rsid w:val="00193715"/>
    <w:rsid w:val="00193ABF"/>
    <w:rsid w:val="00193D7B"/>
    <w:rsid w:val="001945B2"/>
    <w:rsid w:val="00194BDE"/>
    <w:rsid w:val="001951ED"/>
    <w:rsid w:val="00195AFE"/>
    <w:rsid w:val="001968F8"/>
    <w:rsid w:val="00196F1E"/>
    <w:rsid w:val="001A022B"/>
    <w:rsid w:val="001A066E"/>
    <w:rsid w:val="001A07E0"/>
    <w:rsid w:val="001A0B63"/>
    <w:rsid w:val="001A100D"/>
    <w:rsid w:val="001A12E3"/>
    <w:rsid w:val="001A260B"/>
    <w:rsid w:val="001A26F8"/>
    <w:rsid w:val="001A3985"/>
    <w:rsid w:val="001A3BD0"/>
    <w:rsid w:val="001A3D0D"/>
    <w:rsid w:val="001A3DBA"/>
    <w:rsid w:val="001A4CB7"/>
    <w:rsid w:val="001A4F39"/>
    <w:rsid w:val="001A5C54"/>
    <w:rsid w:val="001A5DDF"/>
    <w:rsid w:val="001A7522"/>
    <w:rsid w:val="001A7639"/>
    <w:rsid w:val="001A7F34"/>
    <w:rsid w:val="001B0283"/>
    <w:rsid w:val="001B088F"/>
    <w:rsid w:val="001B13AB"/>
    <w:rsid w:val="001B17E1"/>
    <w:rsid w:val="001B3AB5"/>
    <w:rsid w:val="001B3AD9"/>
    <w:rsid w:val="001B677D"/>
    <w:rsid w:val="001B73D1"/>
    <w:rsid w:val="001C0262"/>
    <w:rsid w:val="001C28E9"/>
    <w:rsid w:val="001C2E4E"/>
    <w:rsid w:val="001C302F"/>
    <w:rsid w:val="001C32B0"/>
    <w:rsid w:val="001C4AD1"/>
    <w:rsid w:val="001C4B50"/>
    <w:rsid w:val="001C4DA1"/>
    <w:rsid w:val="001C4DD3"/>
    <w:rsid w:val="001C5142"/>
    <w:rsid w:val="001C56FC"/>
    <w:rsid w:val="001C5B50"/>
    <w:rsid w:val="001C6DF9"/>
    <w:rsid w:val="001C77BA"/>
    <w:rsid w:val="001D00B2"/>
    <w:rsid w:val="001D094C"/>
    <w:rsid w:val="001D2184"/>
    <w:rsid w:val="001D2490"/>
    <w:rsid w:val="001D308E"/>
    <w:rsid w:val="001D34D9"/>
    <w:rsid w:val="001D3F54"/>
    <w:rsid w:val="001D4959"/>
    <w:rsid w:val="001D56E2"/>
    <w:rsid w:val="001D62AF"/>
    <w:rsid w:val="001D6556"/>
    <w:rsid w:val="001D78F3"/>
    <w:rsid w:val="001D7C2E"/>
    <w:rsid w:val="001D7E2A"/>
    <w:rsid w:val="001E0024"/>
    <w:rsid w:val="001E0EE3"/>
    <w:rsid w:val="001E1C82"/>
    <w:rsid w:val="001E1D08"/>
    <w:rsid w:val="001E20F0"/>
    <w:rsid w:val="001E2BE8"/>
    <w:rsid w:val="001E4035"/>
    <w:rsid w:val="001E4235"/>
    <w:rsid w:val="001E4323"/>
    <w:rsid w:val="001E512B"/>
    <w:rsid w:val="001E538E"/>
    <w:rsid w:val="001E5D73"/>
    <w:rsid w:val="001E63E8"/>
    <w:rsid w:val="001E66C1"/>
    <w:rsid w:val="001E6B57"/>
    <w:rsid w:val="001E6D77"/>
    <w:rsid w:val="001E6EAE"/>
    <w:rsid w:val="001E7E45"/>
    <w:rsid w:val="001E7E90"/>
    <w:rsid w:val="001F0144"/>
    <w:rsid w:val="001F0149"/>
    <w:rsid w:val="001F02BC"/>
    <w:rsid w:val="001F0B69"/>
    <w:rsid w:val="001F0DAE"/>
    <w:rsid w:val="001F2C24"/>
    <w:rsid w:val="001F3289"/>
    <w:rsid w:val="001F574B"/>
    <w:rsid w:val="001F62E0"/>
    <w:rsid w:val="001F6F00"/>
    <w:rsid w:val="001F71F0"/>
    <w:rsid w:val="001F73B9"/>
    <w:rsid w:val="001F75A0"/>
    <w:rsid w:val="001F7ADE"/>
    <w:rsid w:val="00200692"/>
    <w:rsid w:val="0020090A"/>
    <w:rsid w:val="00201084"/>
    <w:rsid w:val="00201327"/>
    <w:rsid w:val="00201654"/>
    <w:rsid w:val="00201A9B"/>
    <w:rsid w:val="00202223"/>
    <w:rsid w:val="00202907"/>
    <w:rsid w:val="002030E1"/>
    <w:rsid w:val="00205023"/>
    <w:rsid w:val="00205C88"/>
    <w:rsid w:val="002061CE"/>
    <w:rsid w:val="00206853"/>
    <w:rsid w:val="002074B8"/>
    <w:rsid w:val="00207A31"/>
    <w:rsid w:val="00210157"/>
    <w:rsid w:val="00210E8E"/>
    <w:rsid w:val="00211CEE"/>
    <w:rsid w:val="00212188"/>
    <w:rsid w:val="00213304"/>
    <w:rsid w:val="0021494A"/>
    <w:rsid w:val="00215350"/>
    <w:rsid w:val="0021607C"/>
    <w:rsid w:val="002167D4"/>
    <w:rsid w:val="002172B1"/>
    <w:rsid w:val="00217CE7"/>
    <w:rsid w:val="00217D89"/>
    <w:rsid w:val="002211F1"/>
    <w:rsid w:val="002213D0"/>
    <w:rsid w:val="002225A5"/>
    <w:rsid w:val="00222EF3"/>
    <w:rsid w:val="00223443"/>
    <w:rsid w:val="002249C8"/>
    <w:rsid w:val="00225176"/>
    <w:rsid w:val="0022553A"/>
    <w:rsid w:val="00225686"/>
    <w:rsid w:val="00225C4A"/>
    <w:rsid w:val="00225D12"/>
    <w:rsid w:val="0022763A"/>
    <w:rsid w:val="00227794"/>
    <w:rsid w:val="00227FF4"/>
    <w:rsid w:val="0023018D"/>
    <w:rsid w:val="002309B3"/>
    <w:rsid w:val="002312E4"/>
    <w:rsid w:val="002330B1"/>
    <w:rsid w:val="0023444E"/>
    <w:rsid w:val="00234591"/>
    <w:rsid w:val="002355C3"/>
    <w:rsid w:val="00235E16"/>
    <w:rsid w:val="00236568"/>
    <w:rsid w:val="002369BA"/>
    <w:rsid w:val="00236AE3"/>
    <w:rsid w:val="00236F39"/>
    <w:rsid w:val="002417C3"/>
    <w:rsid w:val="00242233"/>
    <w:rsid w:val="002422E0"/>
    <w:rsid w:val="00242565"/>
    <w:rsid w:val="00243687"/>
    <w:rsid w:val="002436F9"/>
    <w:rsid w:val="00245197"/>
    <w:rsid w:val="00245234"/>
    <w:rsid w:val="002452DE"/>
    <w:rsid w:val="0024565E"/>
    <w:rsid w:val="00247B82"/>
    <w:rsid w:val="00250216"/>
    <w:rsid w:val="0025031C"/>
    <w:rsid w:val="002514FF"/>
    <w:rsid w:val="00251F02"/>
    <w:rsid w:val="002523BD"/>
    <w:rsid w:val="00253D86"/>
    <w:rsid w:val="0025410E"/>
    <w:rsid w:val="002542F4"/>
    <w:rsid w:val="00255D86"/>
    <w:rsid w:val="00256CDE"/>
    <w:rsid w:val="0025727A"/>
    <w:rsid w:val="0025773D"/>
    <w:rsid w:val="0026023B"/>
    <w:rsid w:val="002602A7"/>
    <w:rsid w:val="002604AA"/>
    <w:rsid w:val="00260E66"/>
    <w:rsid w:val="0026170A"/>
    <w:rsid w:val="002617B4"/>
    <w:rsid w:val="002619B3"/>
    <w:rsid w:val="00261FA6"/>
    <w:rsid w:val="00262718"/>
    <w:rsid w:val="00262BF3"/>
    <w:rsid w:val="00263D4E"/>
    <w:rsid w:val="00264AD6"/>
    <w:rsid w:val="00264BF6"/>
    <w:rsid w:val="00264C52"/>
    <w:rsid w:val="0026586E"/>
    <w:rsid w:val="00265D2B"/>
    <w:rsid w:val="002661C0"/>
    <w:rsid w:val="002669C9"/>
    <w:rsid w:val="00266A9A"/>
    <w:rsid w:val="00270293"/>
    <w:rsid w:val="00270B4F"/>
    <w:rsid w:val="00270CCB"/>
    <w:rsid w:val="00271A53"/>
    <w:rsid w:val="0027213C"/>
    <w:rsid w:val="00272181"/>
    <w:rsid w:val="00272E91"/>
    <w:rsid w:val="0027305B"/>
    <w:rsid w:val="0027314F"/>
    <w:rsid w:val="00273A60"/>
    <w:rsid w:val="002741A1"/>
    <w:rsid w:val="002742B6"/>
    <w:rsid w:val="0027554F"/>
    <w:rsid w:val="002758B7"/>
    <w:rsid w:val="00276DF6"/>
    <w:rsid w:val="00277B9B"/>
    <w:rsid w:val="00280167"/>
    <w:rsid w:val="00281187"/>
    <w:rsid w:val="002823AB"/>
    <w:rsid w:val="002828C2"/>
    <w:rsid w:val="002829F6"/>
    <w:rsid w:val="002831B0"/>
    <w:rsid w:val="00283393"/>
    <w:rsid w:val="00283D4D"/>
    <w:rsid w:val="00283E34"/>
    <w:rsid w:val="002847A8"/>
    <w:rsid w:val="0028715B"/>
    <w:rsid w:val="00287634"/>
    <w:rsid w:val="002876E7"/>
    <w:rsid w:val="002879D8"/>
    <w:rsid w:val="00287C9F"/>
    <w:rsid w:val="00290752"/>
    <w:rsid w:val="00291946"/>
    <w:rsid w:val="00291E5C"/>
    <w:rsid w:val="0029273D"/>
    <w:rsid w:val="00292CC2"/>
    <w:rsid w:val="00292CF2"/>
    <w:rsid w:val="0029309E"/>
    <w:rsid w:val="0029375F"/>
    <w:rsid w:val="00293E2A"/>
    <w:rsid w:val="00294C9B"/>
    <w:rsid w:val="00295BC1"/>
    <w:rsid w:val="00296E6C"/>
    <w:rsid w:val="0029766C"/>
    <w:rsid w:val="00297AB1"/>
    <w:rsid w:val="002A2317"/>
    <w:rsid w:val="002A2504"/>
    <w:rsid w:val="002A3029"/>
    <w:rsid w:val="002A444F"/>
    <w:rsid w:val="002A481F"/>
    <w:rsid w:val="002A4F93"/>
    <w:rsid w:val="002A5AE2"/>
    <w:rsid w:val="002A5D53"/>
    <w:rsid w:val="002A66F4"/>
    <w:rsid w:val="002A725F"/>
    <w:rsid w:val="002A75CE"/>
    <w:rsid w:val="002B189D"/>
    <w:rsid w:val="002B19F8"/>
    <w:rsid w:val="002B3186"/>
    <w:rsid w:val="002B3569"/>
    <w:rsid w:val="002B576D"/>
    <w:rsid w:val="002B5C23"/>
    <w:rsid w:val="002B608B"/>
    <w:rsid w:val="002B6403"/>
    <w:rsid w:val="002B6929"/>
    <w:rsid w:val="002B6B00"/>
    <w:rsid w:val="002B7CDA"/>
    <w:rsid w:val="002C02F6"/>
    <w:rsid w:val="002C0DCB"/>
    <w:rsid w:val="002C161B"/>
    <w:rsid w:val="002C1EA1"/>
    <w:rsid w:val="002C2CFF"/>
    <w:rsid w:val="002C3327"/>
    <w:rsid w:val="002C3496"/>
    <w:rsid w:val="002C3CB0"/>
    <w:rsid w:val="002C3D9F"/>
    <w:rsid w:val="002C41A7"/>
    <w:rsid w:val="002C455E"/>
    <w:rsid w:val="002C4D9E"/>
    <w:rsid w:val="002C5639"/>
    <w:rsid w:val="002C6874"/>
    <w:rsid w:val="002C6C58"/>
    <w:rsid w:val="002C72AC"/>
    <w:rsid w:val="002C7605"/>
    <w:rsid w:val="002D03D9"/>
    <w:rsid w:val="002D0C48"/>
    <w:rsid w:val="002D0D49"/>
    <w:rsid w:val="002D0E25"/>
    <w:rsid w:val="002D1185"/>
    <w:rsid w:val="002D16F6"/>
    <w:rsid w:val="002D1B37"/>
    <w:rsid w:val="002D2F30"/>
    <w:rsid w:val="002D4871"/>
    <w:rsid w:val="002D49C8"/>
    <w:rsid w:val="002D525C"/>
    <w:rsid w:val="002D57E2"/>
    <w:rsid w:val="002D65B1"/>
    <w:rsid w:val="002D69CE"/>
    <w:rsid w:val="002D6A27"/>
    <w:rsid w:val="002D7226"/>
    <w:rsid w:val="002D7428"/>
    <w:rsid w:val="002D7460"/>
    <w:rsid w:val="002D7C81"/>
    <w:rsid w:val="002E0593"/>
    <w:rsid w:val="002E1777"/>
    <w:rsid w:val="002E265E"/>
    <w:rsid w:val="002E288A"/>
    <w:rsid w:val="002E2E55"/>
    <w:rsid w:val="002E2FEF"/>
    <w:rsid w:val="002E38C6"/>
    <w:rsid w:val="002E3E6B"/>
    <w:rsid w:val="002E4260"/>
    <w:rsid w:val="002E42C8"/>
    <w:rsid w:val="002E4367"/>
    <w:rsid w:val="002E506C"/>
    <w:rsid w:val="002E5470"/>
    <w:rsid w:val="002E55FC"/>
    <w:rsid w:val="002E5C8C"/>
    <w:rsid w:val="002E5D03"/>
    <w:rsid w:val="002E63DC"/>
    <w:rsid w:val="002E677C"/>
    <w:rsid w:val="002F0202"/>
    <w:rsid w:val="002F3EC6"/>
    <w:rsid w:val="002F403F"/>
    <w:rsid w:val="002F47E3"/>
    <w:rsid w:val="002F5DF3"/>
    <w:rsid w:val="002F6999"/>
    <w:rsid w:val="002F6D3B"/>
    <w:rsid w:val="002F70E5"/>
    <w:rsid w:val="002F76AC"/>
    <w:rsid w:val="002F7E10"/>
    <w:rsid w:val="0030043F"/>
    <w:rsid w:val="00301048"/>
    <w:rsid w:val="00302DF8"/>
    <w:rsid w:val="00304FAF"/>
    <w:rsid w:val="00305937"/>
    <w:rsid w:val="00305B16"/>
    <w:rsid w:val="00307938"/>
    <w:rsid w:val="00310E6C"/>
    <w:rsid w:val="0031137D"/>
    <w:rsid w:val="00311699"/>
    <w:rsid w:val="00311D22"/>
    <w:rsid w:val="00311E1A"/>
    <w:rsid w:val="00311F18"/>
    <w:rsid w:val="003120A0"/>
    <w:rsid w:val="003120DA"/>
    <w:rsid w:val="00312F7F"/>
    <w:rsid w:val="003135A8"/>
    <w:rsid w:val="00313623"/>
    <w:rsid w:val="00313ADB"/>
    <w:rsid w:val="00313ADF"/>
    <w:rsid w:val="00313AF1"/>
    <w:rsid w:val="00314BCE"/>
    <w:rsid w:val="00314D22"/>
    <w:rsid w:val="00314D44"/>
    <w:rsid w:val="003150D0"/>
    <w:rsid w:val="003151F2"/>
    <w:rsid w:val="003156FF"/>
    <w:rsid w:val="00315746"/>
    <w:rsid w:val="00315A90"/>
    <w:rsid w:val="00315CE8"/>
    <w:rsid w:val="0031614C"/>
    <w:rsid w:val="00316A03"/>
    <w:rsid w:val="0031724F"/>
    <w:rsid w:val="00320D36"/>
    <w:rsid w:val="003214D1"/>
    <w:rsid w:val="003235FA"/>
    <w:rsid w:val="00324996"/>
    <w:rsid w:val="00324FF7"/>
    <w:rsid w:val="00326A26"/>
    <w:rsid w:val="00327517"/>
    <w:rsid w:val="003279C8"/>
    <w:rsid w:val="00330151"/>
    <w:rsid w:val="00330B70"/>
    <w:rsid w:val="00330CBE"/>
    <w:rsid w:val="00330F46"/>
    <w:rsid w:val="00331EA6"/>
    <w:rsid w:val="003326B5"/>
    <w:rsid w:val="00332C7B"/>
    <w:rsid w:val="0033410F"/>
    <w:rsid w:val="00334189"/>
    <w:rsid w:val="0033671F"/>
    <w:rsid w:val="00340B14"/>
    <w:rsid w:val="00341B0C"/>
    <w:rsid w:val="00341B9E"/>
    <w:rsid w:val="003420BB"/>
    <w:rsid w:val="00342DA1"/>
    <w:rsid w:val="00343592"/>
    <w:rsid w:val="003443E1"/>
    <w:rsid w:val="00344B53"/>
    <w:rsid w:val="00344D12"/>
    <w:rsid w:val="00345749"/>
    <w:rsid w:val="0034680C"/>
    <w:rsid w:val="00346F72"/>
    <w:rsid w:val="0034703E"/>
    <w:rsid w:val="00347263"/>
    <w:rsid w:val="00347413"/>
    <w:rsid w:val="00347A6A"/>
    <w:rsid w:val="00350807"/>
    <w:rsid w:val="00352B51"/>
    <w:rsid w:val="003532BB"/>
    <w:rsid w:val="003541F0"/>
    <w:rsid w:val="00356137"/>
    <w:rsid w:val="003566F3"/>
    <w:rsid w:val="00357666"/>
    <w:rsid w:val="00357B7B"/>
    <w:rsid w:val="00357C0D"/>
    <w:rsid w:val="00360059"/>
    <w:rsid w:val="003604BA"/>
    <w:rsid w:val="003608EC"/>
    <w:rsid w:val="00361444"/>
    <w:rsid w:val="00361665"/>
    <w:rsid w:val="00362940"/>
    <w:rsid w:val="0036377B"/>
    <w:rsid w:val="00363ABD"/>
    <w:rsid w:val="00364071"/>
    <w:rsid w:val="00364B52"/>
    <w:rsid w:val="00364BAA"/>
    <w:rsid w:val="00364C00"/>
    <w:rsid w:val="00364DAE"/>
    <w:rsid w:val="00364E39"/>
    <w:rsid w:val="00364E7F"/>
    <w:rsid w:val="003657D3"/>
    <w:rsid w:val="00365C8D"/>
    <w:rsid w:val="003665A1"/>
    <w:rsid w:val="00366A15"/>
    <w:rsid w:val="00366C49"/>
    <w:rsid w:val="00366CD5"/>
    <w:rsid w:val="003677E6"/>
    <w:rsid w:val="00367C88"/>
    <w:rsid w:val="00372426"/>
    <w:rsid w:val="00373051"/>
    <w:rsid w:val="003737B2"/>
    <w:rsid w:val="003745EB"/>
    <w:rsid w:val="00374749"/>
    <w:rsid w:val="0037508B"/>
    <w:rsid w:val="00375455"/>
    <w:rsid w:val="00375A50"/>
    <w:rsid w:val="00375EEC"/>
    <w:rsid w:val="00376A77"/>
    <w:rsid w:val="003775A5"/>
    <w:rsid w:val="00381411"/>
    <w:rsid w:val="00381765"/>
    <w:rsid w:val="00382926"/>
    <w:rsid w:val="00383D4B"/>
    <w:rsid w:val="003840A7"/>
    <w:rsid w:val="003841B3"/>
    <w:rsid w:val="00385A0D"/>
    <w:rsid w:val="00385D63"/>
    <w:rsid w:val="00385FEB"/>
    <w:rsid w:val="00386309"/>
    <w:rsid w:val="0038727F"/>
    <w:rsid w:val="00392016"/>
    <w:rsid w:val="0039319A"/>
    <w:rsid w:val="00394852"/>
    <w:rsid w:val="003954EE"/>
    <w:rsid w:val="003959B5"/>
    <w:rsid w:val="00395D9C"/>
    <w:rsid w:val="00396202"/>
    <w:rsid w:val="0039768D"/>
    <w:rsid w:val="00397BDB"/>
    <w:rsid w:val="003A0A2A"/>
    <w:rsid w:val="003A1ABD"/>
    <w:rsid w:val="003A1AED"/>
    <w:rsid w:val="003A1F26"/>
    <w:rsid w:val="003A2372"/>
    <w:rsid w:val="003A2868"/>
    <w:rsid w:val="003A3364"/>
    <w:rsid w:val="003A4CA8"/>
    <w:rsid w:val="003A4D4C"/>
    <w:rsid w:val="003A50A6"/>
    <w:rsid w:val="003A64E1"/>
    <w:rsid w:val="003A7200"/>
    <w:rsid w:val="003A7A5C"/>
    <w:rsid w:val="003B040C"/>
    <w:rsid w:val="003B0B10"/>
    <w:rsid w:val="003B12DA"/>
    <w:rsid w:val="003B16D8"/>
    <w:rsid w:val="003B18B9"/>
    <w:rsid w:val="003B1E5A"/>
    <w:rsid w:val="003B24BC"/>
    <w:rsid w:val="003B3A07"/>
    <w:rsid w:val="003B3FBE"/>
    <w:rsid w:val="003B4268"/>
    <w:rsid w:val="003B4CED"/>
    <w:rsid w:val="003B5E6C"/>
    <w:rsid w:val="003B687E"/>
    <w:rsid w:val="003B6EDC"/>
    <w:rsid w:val="003B717D"/>
    <w:rsid w:val="003B734F"/>
    <w:rsid w:val="003B76A0"/>
    <w:rsid w:val="003C0188"/>
    <w:rsid w:val="003C09A2"/>
    <w:rsid w:val="003C1965"/>
    <w:rsid w:val="003C246D"/>
    <w:rsid w:val="003C2550"/>
    <w:rsid w:val="003C2BC8"/>
    <w:rsid w:val="003C2C10"/>
    <w:rsid w:val="003C4111"/>
    <w:rsid w:val="003C4435"/>
    <w:rsid w:val="003C73A2"/>
    <w:rsid w:val="003C786F"/>
    <w:rsid w:val="003D1682"/>
    <w:rsid w:val="003D1F05"/>
    <w:rsid w:val="003D2F47"/>
    <w:rsid w:val="003D2F7B"/>
    <w:rsid w:val="003D39C2"/>
    <w:rsid w:val="003D3E43"/>
    <w:rsid w:val="003D4957"/>
    <w:rsid w:val="003D51A3"/>
    <w:rsid w:val="003D521D"/>
    <w:rsid w:val="003D52D6"/>
    <w:rsid w:val="003D6AF1"/>
    <w:rsid w:val="003D6CE7"/>
    <w:rsid w:val="003D7A45"/>
    <w:rsid w:val="003D7C5B"/>
    <w:rsid w:val="003D7CCF"/>
    <w:rsid w:val="003D7F37"/>
    <w:rsid w:val="003E1724"/>
    <w:rsid w:val="003E1C25"/>
    <w:rsid w:val="003E21C8"/>
    <w:rsid w:val="003E2F6F"/>
    <w:rsid w:val="003E3422"/>
    <w:rsid w:val="003E352D"/>
    <w:rsid w:val="003E450D"/>
    <w:rsid w:val="003E45BF"/>
    <w:rsid w:val="003E4D98"/>
    <w:rsid w:val="003E5CD1"/>
    <w:rsid w:val="003E6851"/>
    <w:rsid w:val="003E696F"/>
    <w:rsid w:val="003E6BD7"/>
    <w:rsid w:val="003E6E70"/>
    <w:rsid w:val="003E7C6B"/>
    <w:rsid w:val="003E7E1E"/>
    <w:rsid w:val="003F07EA"/>
    <w:rsid w:val="003F08DB"/>
    <w:rsid w:val="003F0FB1"/>
    <w:rsid w:val="003F1071"/>
    <w:rsid w:val="003F115D"/>
    <w:rsid w:val="003F1E14"/>
    <w:rsid w:val="003F20F9"/>
    <w:rsid w:val="003F2F5F"/>
    <w:rsid w:val="003F356E"/>
    <w:rsid w:val="003F3E63"/>
    <w:rsid w:val="003F4F88"/>
    <w:rsid w:val="003F55C1"/>
    <w:rsid w:val="003F708C"/>
    <w:rsid w:val="003F77AE"/>
    <w:rsid w:val="003F7A9C"/>
    <w:rsid w:val="00400503"/>
    <w:rsid w:val="00400B58"/>
    <w:rsid w:val="00401654"/>
    <w:rsid w:val="0040222C"/>
    <w:rsid w:val="00402886"/>
    <w:rsid w:val="0040312A"/>
    <w:rsid w:val="00403A9B"/>
    <w:rsid w:val="00404319"/>
    <w:rsid w:val="0040522F"/>
    <w:rsid w:val="00406D2E"/>
    <w:rsid w:val="00406E84"/>
    <w:rsid w:val="00407688"/>
    <w:rsid w:val="00407BAA"/>
    <w:rsid w:val="004103A9"/>
    <w:rsid w:val="004113DD"/>
    <w:rsid w:val="00412026"/>
    <w:rsid w:val="00412163"/>
    <w:rsid w:val="00412965"/>
    <w:rsid w:val="004129FC"/>
    <w:rsid w:val="00412DFE"/>
    <w:rsid w:val="004132E6"/>
    <w:rsid w:val="00414B18"/>
    <w:rsid w:val="00414B7B"/>
    <w:rsid w:val="004156E0"/>
    <w:rsid w:val="00415D7D"/>
    <w:rsid w:val="0041680D"/>
    <w:rsid w:val="004168E3"/>
    <w:rsid w:val="00416C23"/>
    <w:rsid w:val="00416DCD"/>
    <w:rsid w:val="004170E2"/>
    <w:rsid w:val="004173A8"/>
    <w:rsid w:val="0041742D"/>
    <w:rsid w:val="004204FC"/>
    <w:rsid w:val="00420770"/>
    <w:rsid w:val="00420B26"/>
    <w:rsid w:val="004214D1"/>
    <w:rsid w:val="0042180E"/>
    <w:rsid w:val="00423A6B"/>
    <w:rsid w:val="00424FF1"/>
    <w:rsid w:val="0042513A"/>
    <w:rsid w:val="00425EDF"/>
    <w:rsid w:val="00426821"/>
    <w:rsid w:val="00426FD5"/>
    <w:rsid w:val="00427293"/>
    <w:rsid w:val="004272C3"/>
    <w:rsid w:val="00427EE6"/>
    <w:rsid w:val="004300EB"/>
    <w:rsid w:val="0043047A"/>
    <w:rsid w:val="00430D28"/>
    <w:rsid w:val="0043108E"/>
    <w:rsid w:val="0043129C"/>
    <w:rsid w:val="0043171B"/>
    <w:rsid w:val="0043235C"/>
    <w:rsid w:val="004325DD"/>
    <w:rsid w:val="00432F04"/>
    <w:rsid w:val="0043303A"/>
    <w:rsid w:val="004334D5"/>
    <w:rsid w:val="004340BC"/>
    <w:rsid w:val="004340CF"/>
    <w:rsid w:val="00434301"/>
    <w:rsid w:val="00435110"/>
    <w:rsid w:val="0043572B"/>
    <w:rsid w:val="00436245"/>
    <w:rsid w:val="0043710A"/>
    <w:rsid w:val="00437E78"/>
    <w:rsid w:val="00437FE7"/>
    <w:rsid w:val="00441555"/>
    <w:rsid w:val="0044166F"/>
    <w:rsid w:val="00441A25"/>
    <w:rsid w:val="00441BBE"/>
    <w:rsid w:val="00442964"/>
    <w:rsid w:val="00442982"/>
    <w:rsid w:val="00442AC9"/>
    <w:rsid w:val="00444483"/>
    <w:rsid w:val="00444743"/>
    <w:rsid w:val="004457CD"/>
    <w:rsid w:val="00447369"/>
    <w:rsid w:val="00447391"/>
    <w:rsid w:val="00447B75"/>
    <w:rsid w:val="004517DB"/>
    <w:rsid w:val="00451EB4"/>
    <w:rsid w:val="00452981"/>
    <w:rsid w:val="00452C57"/>
    <w:rsid w:val="00453B55"/>
    <w:rsid w:val="00453C58"/>
    <w:rsid w:val="0045492D"/>
    <w:rsid w:val="004555E1"/>
    <w:rsid w:val="00455AD4"/>
    <w:rsid w:val="00456864"/>
    <w:rsid w:val="00456F76"/>
    <w:rsid w:val="00457BF9"/>
    <w:rsid w:val="0046065E"/>
    <w:rsid w:val="00460670"/>
    <w:rsid w:val="00460ADF"/>
    <w:rsid w:val="00461476"/>
    <w:rsid w:val="0046185C"/>
    <w:rsid w:val="004622C8"/>
    <w:rsid w:val="004626F7"/>
    <w:rsid w:val="0046285F"/>
    <w:rsid w:val="004633DC"/>
    <w:rsid w:val="00463821"/>
    <w:rsid w:val="004643ED"/>
    <w:rsid w:val="00464B11"/>
    <w:rsid w:val="0046568A"/>
    <w:rsid w:val="00465C1C"/>
    <w:rsid w:val="004665CE"/>
    <w:rsid w:val="00466C41"/>
    <w:rsid w:val="004671E2"/>
    <w:rsid w:val="0046783F"/>
    <w:rsid w:val="00470DC7"/>
    <w:rsid w:val="00470E33"/>
    <w:rsid w:val="00471DEC"/>
    <w:rsid w:val="00472969"/>
    <w:rsid w:val="00472B64"/>
    <w:rsid w:val="0047310F"/>
    <w:rsid w:val="0047498A"/>
    <w:rsid w:val="004757C7"/>
    <w:rsid w:val="00475F54"/>
    <w:rsid w:val="004763B8"/>
    <w:rsid w:val="004769E1"/>
    <w:rsid w:val="00481488"/>
    <w:rsid w:val="004817A2"/>
    <w:rsid w:val="00482BFE"/>
    <w:rsid w:val="00483071"/>
    <w:rsid w:val="00483323"/>
    <w:rsid w:val="00484426"/>
    <w:rsid w:val="00484BDD"/>
    <w:rsid w:val="00485D74"/>
    <w:rsid w:val="00486B08"/>
    <w:rsid w:val="00486BD7"/>
    <w:rsid w:val="00486E43"/>
    <w:rsid w:val="0049064B"/>
    <w:rsid w:val="00490C24"/>
    <w:rsid w:val="0049119B"/>
    <w:rsid w:val="00491F5F"/>
    <w:rsid w:val="00492938"/>
    <w:rsid w:val="0049398D"/>
    <w:rsid w:val="00493B1B"/>
    <w:rsid w:val="00493CD9"/>
    <w:rsid w:val="00494054"/>
    <w:rsid w:val="004947DB"/>
    <w:rsid w:val="00495B43"/>
    <w:rsid w:val="004966FB"/>
    <w:rsid w:val="00497E2C"/>
    <w:rsid w:val="004A081D"/>
    <w:rsid w:val="004A204C"/>
    <w:rsid w:val="004A2340"/>
    <w:rsid w:val="004A26A9"/>
    <w:rsid w:val="004A281B"/>
    <w:rsid w:val="004A2832"/>
    <w:rsid w:val="004A30FB"/>
    <w:rsid w:val="004A40C8"/>
    <w:rsid w:val="004A4342"/>
    <w:rsid w:val="004A5305"/>
    <w:rsid w:val="004A5BB3"/>
    <w:rsid w:val="004A6380"/>
    <w:rsid w:val="004A6CDB"/>
    <w:rsid w:val="004B04F8"/>
    <w:rsid w:val="004B0B68"/>
    <w:rsid w:val="004B1C1E"/>
    <w:rsid w:val="004B1C97"/>
    <w:rsid w:val="004B1E77"/>
    <w:rsid w:val="004B216F"/>
    <w:rsid w:val="004B251F"/>
    <w:rsid w:val="004B28D8"/>
    <w:rsid w:val="004B4110"/>
    <w:rsid w:val="004B4295"/>
    <w:rsid w:val="004B54A7"/>
    <w:rsid w:val="004B6191"/>
    <w:rsid w:val="004B6A14"/>
    <w:rsid w:val="004C0479"/>
    <w:rsid w:val="004C12FB"/>
    <w:rsid w:val="004C22A8"/>
    <w:rsid w:val="004C253F"/>
    <w:rsid w:val="004C25BC"/>
    <w:rsid w:val="004C2849"/>
    <w:rsid w:val="004C2B2A"/>
    <w:rsid w:val="004C30C0"/>
    <w:rsid w:val="004C3B25"/>
    <w:rsid w:val="004C43AE"/>
    <w:rsid w:val="004C47F9"/>
    <w:rsid w:val="004C5665"/>
    <w:rsid w:val="004C6642"/>
    <w:rsid w:val="004C6FF1"/>
    <w:rsid w:val="004C7F3E"/>
    <w:rsid w:val="004D04C5"/>
    <w:rsid w:val="004D0D05"/>
    <w:rsid w:val="004D11A4"/>
    <w:rsid w:val="004D1F42"/>
    <w:rsid w:val="004D3AC1"/>
    <w:rsid w:val="004D446E"/>
    <w:rsid w:val="004D480D"/>
    <w:rsid w:val="004D4880"/>
    <w:rsid w:val="004D5908"/>
    <w:rsid w:val="004D74F8"/>
    <w:rsid w:val="004D753F"/>
    <w:rsid w:val="004D77BD"/>
    <w:rsid w:val="004E0220"/>
    <w:rsid w:val="004E4AA1"/>
    <w:rsid w:val="004E5A88"/>
    <w:rsid w:val="004E5E95"/>
    <w:rsid w:val="004E6CCB"/>
    <w:rsid w:val="004E6D50"/>
    <w:rsid w:val="004E7847"/>
    <w:rsid w:val="004E7936"/>
    <w:rsid w:val="004F0D93"/>
    <w:rsid w:val="004F2FC6"/>
    <w:rsid w:val="004F3857"/>
    <w:rsid w:val="004F3931"/>
    <w:rsid w:val="004F3ABB"/>
    <w:rsid w:val="004F5109"/>
    <w:rsid w:val="004F60FF"/>
    <w:rsid w:val="004F6BAE"/>
    <w:rsid w:val="004F70E7"/>
    <w:rsid w:val="004F73D9"/>
    <w:rsid w:val="004F7D75"/>
    <w:rsid w:val="0050112D"/>
    <w:rsid w:val="00502520"/>
    <w:rsid w:val="0050305A"/>
    <w:rsid w:val="005036D2"/>
    <w:rsid w:val="00503772"/>
    <w:rsid w:val="00503BED"/>
    <w:rsid w:val="00503DF8"/>
    <w:rsid w:val="0050447A"/>
    <w:rsid w:val="005054EF"/>
    <w:rsid w:val="00505556"/>
    <w:rsid w:val="005055EF"/>
    <w:rsid w:val="00505B93"/>
    <w:rsid w:val="005060CB"/>
    <w:rsid w:val="00507BF0"/>
    <w:rsid w:val="0051090F"/>
    <w:rsid w:val="00510DD7"/>
    <w:rsid w:val="00510F2A"/>
    <w:rsid w:val="00511BD7"/>
    <w:rsid w:val="00513091"/>
    <w:rsid w:val="0051320E"/>
    <w:rsid w:val="00513460"/>
    <w:rsid w:val="00514534"/>
    <w:rsid w:val="00514625"/>
    <w:rsid w:val="00514F0C"/>
    <w:rsid w:val="00515CEE"/>
    <w:rsid w:val="00516E48"/>
    <w:rsid w:val="00521693"/>
    <w:rsid w:val="00521863"/>
    <w:rsid w:val="00522CC0"/>
    <w:rsid w:val="00523394"/>
    <w:rsid w:val="00523ED8"/>
    <w:rsid w:val="0052536F"/>
    <w:rsid w:val="00525999"/>
    <w:rsid w:val="00525B0D"/>
    <w:rsid w:val="0053140D"/>
    <w:rsid w:val="0053300B"/>
    <w:rsid w:val="0053320D"/>
    <w:rsid w:val="00533C59"/>
    <w:rsid w:val="00534CD5"/>
    <w:rsid w:val="005358A5"/>
    <w:rsid w:val="00535B12"/>
    <w:rsid w:val="00536104"/>
    <w:rsid w:val="00536A82"/>
    <w:rsid w:val="00536D8C"/>
    <w:rsid w:val="00536DB8"/>
    <w:rsid w:val="005370B0"/>
    <w:rsid w:val="0053759E"/>
    <w:rsid w:val="00540518"/>
    <w:rsid w:val="005406C9"/>
    <w:rsid w:val="00541131"/>
    <w:rsid w:val="00542084"/>
    <w:rsid w:val="00543A5B"/>
    <w:rsid w:val="005440E5"/>
    <w:rsid w:val="0054452C"/>
    <w:rsid w:val="005455B1"/>
    <w:rsid w:val="00546690"/>
    <w:rsid w:val="00546F28"/>
    <w:rsid w:val="005475AD"/>
    <w:rsid w:val="00547A75"/>
    <w:rsid w:val="0055155A"/>
    <w:rsid w:val="00552D04"/>
    <w:rsid w:val="00552FB6"/>
    <w:rsid w:val="00553858"/>
    <w:rsid w:val="00553BD3"/>
    <w:rsid w:val="00554142"/>
    <w:rsid w:val="005548F8"/>
    <w:rsid w:val="00555977"/>
    <w:rsid w:val="00555BD2"/>
    <w:rsid w:val="0055638D"/>
    <w:rsid w:val="005563C8"/>
    <w:rsid w:val="005566B5"/>
    <w:rsid w:val="005574B2"/>
    <w:rsid w:val="00557C51"/>
    <w:rsid w:val="00560306"/>
    <w:rsid w:val="00560319"/>
    <w:rsid w:val="005615E0"/>
    <w:rsid w:val="0056407C"/>
    <w:rsid w:val="005651F8"/>
    <w:rsid w:val="0056704A"/>
    <w:rsid w:val="00567077"/>
    <w:rsid w:val="005676AF"/>
    <w:rsid w:val="0057052D"/>
    <w:rsid w:val="00570BB6"/>
    <w:rsid w:val="005711CE"/>
    <w:rsid w:val="00571213"/>
    <w:rsid w:val="005721AB"/>
    <w:rsid w:val="00573CE9"/>
    <w:rsid w:val="0057408E"/>
    <w:rsid w:val="005741A2"/>
    <w:rsid w:val="00574C56"/>
    <w:rsid w:val="00574CFC"/>
    <w:rsid w:val="005762C8"/>
    <w:rsid w:val="005770D8"/>
    <w:rsid w:val="00577722"/>
    <w:rsid w:val="00577B8D"/>
    <w:rsid w:val="0058024A"/>
    <w:rsid w:val="0058081E"/>
    <w:rsid w:val="00580C79"/>
    <w:rsid w:val="00580ED5"/>
    <w:rsid w:val="005815C1"/>
    <w:rsid w:val="00581756"/>
    <w:rsid w:val="005827C7"/>
    <w:rsid w:val="005828FA"/>
    <w:rsid w:val="005829C2"/>
    <w:rsid w:val="00582C5E"/>
    <w:rsid w:val="00582DC9"/>
    <w:rsid w:val="005833EC"/>
    <w:rsid w:val="00584E41"/>
    <w:rsid w:val="0058593D"/>
    <w:rsid w:val="005876CE"/>
    <w:rsid w:val="00592E63"/>
    <w:rsid w:val="00593460"/>
    <w:rsid w:val="005939DB"/>
    <w:rsid w:val="0059474B"/>
    <w:rsid w:val="0059475C"/>
    <w:rsid w:val="00595630"/>
    <w:rsid w:val="005967CB"/>
    <w:rsid w:val="00596B43"/>
    <w:rsid w:val="0059790A"/>
    <w:rsid w:val="005A126B"/>
    <w:rsid w:val="005A148E"/>
    <w:rsid w:val="005A24C3"/>
    <w:rsid w:val="005A258C"/>
    <w:rsid w:val="005A3944"/>
    <w:rsid w:val="005A4286"/>
    <w:rsid w:val="005A552D"/>
    <w:rsid w:val="005A61B7"/>
    <w:rsid w:val="005A65FD"/>
    <w:rsid w:val="005A742C"/>
    <w:rsid w:val="005A7AB1"/>
    <w:rsid w:val="005B07BD"/>
    <w:rsid w:val="005B10C3"/>
    <w:rsid w:val="005B1841"/>
    <w:rsid w:val="005B1CAE"/>
    <w:rsid w:val="005B385E"/>
    <w:rsid w:val="005B3AE4"/>
    <w:rsid w:val="005B504B"/>
    <w:rsid w:val="005B51DD"/>
    <w:rsid w:val="005B6CA6"/>
    <w:rsid w:val="005B6F9D"/>
    <w:rsid w:val="005C0106"/>
    <w:rsid w:val="005C0981"/>
    <w:rsid w:val="005C1925"/>
    <w:rsid w:val="005C1AA1"/>
    <w:rsid w:val="005C1CF3"/>
    <w:rsid w:val="005C21AC"/>
    <w:rsid w:val="005C22B6"/>
    <w:rsid w:val="005C43FE"/>
    <w:rsid w:val="005C49D8"/>
    <w:rsid w:val="005C51F9"/>
    <w:rsid w:val="005C5681"/>
    <w:rsid w:val="005C5A9B"/>
    <w:rsid w:val="005C5B6A"/>
    <w:rsid w:val="005C71F5"/>
    <w:rsid w:val="005C72CA"/>
    <w:rsid w:val="005C76DE"/>
    <w:rsid w:val="005C7996"/>
    <w:rsid w:val="005C7B74"/>
    <w:rsid w:val="005C7C02"/>
    <w:rsid w:val="005C7C36"/>
    <w:rsid w:val="005D0366"/>
    <w:rsid w:val="005D0892"/>
    <w:rsid w:val="005D08A6"/>
    <w:rsid w:val="005D1570"/>
    <w:rsid w:val="005D3A1F"/>
    <w:rsid w:val="005D3F05"/>
    <w:rsid w:val="005D4B21"/>
    <w:rsid w:val="005D4F27"/>
    <w:rsid w:val="005D63DD"/>
    <w:rsid w:val="005E037C"/>
    <w:rsid w:val="005E0925"/>
    <w:rsid w:val="005E1652"/>
    <w:rsid w:val="005E26CF"/>
    <w:rsid w:val="005E2747"/>
    <w:rsid w:val="005E3700"/>
    <w:rsid w:val="005E5709"/>
    <w:rsid w:val="005E587C"/>
    <w:rsid w:val="005E6211"/>
    <w:rsid w:val="005E6FC8"/>
    <w:rsid w:val="005E7DB1"/>
    <w:rsid w:val="005F0D75"/>
    <w:rsid w:val="005F1AA3"/>
    <w:rsid w:val="005F1E8C"/>
    <w:rsid w:val="005F3F7F"/>
    <w:rsid w:val="005F42D8"/>
    <w:rsid w:val="005F451B"/>
    <w:rsid w:val="005F4D85"/>
    <w:rsid w:val="005F54DB"/>
    <w:rsid w:val="005F6ED9"/>
    <w:rsid w:val="005F7260"/>
    <w:rsid w:val="005F79B6"/>
    <w:rsid w:val="005F7F09"/>
    <w:rsid w:val="00600374"/>
    <w:rsid w:val="006004F8"/>
    <w:rsid w:val="006004FD"/>
    <w:rsid w:val="006007FE"/>
    <w:rsid w:val="00600CF5"/>
    <w:rsid w:val="00601372"/>
    <w:rsid w:val="00602ED7"/>
    <w:rsid w:val="006032BD"/>
    <w:rsid w:val="00603363"/>
    <w:rsid w:val="006051B9"/>
    <w:rsid w:val="0060622C"/>
    <w:rsid w:val="00606367"/>
    <w:rsid w:val="006077F3"/>
    <w:rsid w:val="00607A1C"/>
    <w:rsid w:val="00607A95"/>
    <w:rsid w:val="0061245F"/>
    <w:rsid w:val="00612686"/>
    <w:rsid w:val="00612A9B"/>
    <w:rsid w:val="00612C3F"/>
    <w:rsid w:val="006141D9"/>
    <w:rsid w:val="006150CA"/>
    <w:rsid w:val="006152F3"/>
    <w:rsid w:val="00616030"/>
    <w:rsid w:val="00616320"/>
    <w:rsid w:val="006176F4"/>
    <w:rsid w:val="00617793"/>
    <w:rsid w:val="00622C2C"/>
    <w:rsid w:val="00624A78"/>
    <w:rsid w:val="006252FE"/>
    <w:rsid w:val="00625632"/>
    <w:rsid w:val="00625777"/>
    <w:rsid w:val="00626A3E"/>
    <w:rsid w:val="006276C0"/>
    <w:rsid w:val="006301A2"/>
    <w:rsid w:val="006313F3"/>
    <w:rsid w:val="00632D12"/>
    <w:rsid w:val="00633CE4"/>
    <w:rsid w:val="00633E91"/>
    <w:rsid w:val="006345F3"/>
    <w:rsid w:val="006347EA"/>
    <w:rsid w:val="0063496D"/>
    <w:rsid w:val="00635C5E"/>
    <w:rsid w:val="00635F9D"/>
    <w:rsid w:val="006373D7"/>
    <w:rsid w:val="00637A02"/>
    <w:rsid w:val="00637F35"/>
    <w:rsid w:val="006401FD"/>
    <w:rsid w:val="0064145E"/>
    <w:rsid w:val="00641B33"/>
    <w:rsid w:val="006425EB"/>
    <w:rsid w:val="00643006"/>
    <w:rsid w:val="00644AC4"/>
    <w:rsid w:val="00644BB6"/>
    <w:rsid w:val="0064568F"/>
    <w:rsid w:val="006456CB"/>
    <w:rsid w:val="006468D0"/>
    <w:rsid w:val="00646E47"/>
    <w:rsid w:val="00647B15"/>
    <w:rsid w:val="006507E5"/>
    <w:rsid w:val="0065116C"/>
    <w:rsid w:val="00651624"/>
    <w:rsid w:val="00651D3F"/>
    <w:rsid w:val="0065406B"/>
    <w:rsid w:val="00654B74"/>
    <w:rsid w:val="00654B78"/>
    <w:rsid w:val="0065563D"/>
    <w:rsid w:val="006556D6"/>
    <w:rsid w:val="006559BF"/>
    <w:rsid w:val="00655DEF"/>
    <w:rsid w:val="006562B9"/>
    <w:rsid w:val="00656414"/>
    <w:rsid w:val="0066025F"/>
    <w:rsid w:val="00660621"/>
    <w:rsid w:val="006608CF"/>
    <w:rsid w:val="00660F2F"/>
    <w:rsid w:val="0066153B"/>
    <w:rsid w:val="0066272D"/>
    <w:rsid w:val="00662833"/>
    <w:rsid w:val="00663E43"/>
    <w:rsid w:val="006645C9"/>
    <w:rsid w:val="00664956"/>
    <w:rsid w:val="00664DAA"/>
    <w:rsid w:val="00666AEF"/>
    <w:rsid w:val="00666F6D"/>
    <w:rsid w:val="00670886"/>
    <w:rsid w:val="00670F2B"/>
    <w:rsid w:val="00671FD5"/>
    <w:rsid w:val="00672FAD"/>
    <w:rsid w:val="006734DE"/>
    <w:rsid w:val="00673615"/>
    <w:rsid w:val="00674C4B"/>
    <w:rsid w:val="0067575C"/>
    <w:rsid w:val="006760D6"/>
    <w:rsid w:val="00676516"/>
    <w:rsid w:val="0067692A"/>
    <w:rsid w:val="0067693E"/>
    <w:rsid w:val="00676977"/>
    <w:rsid w:val="0068093C"/>
    <w:rsid w:val="00680FA8"/>
    <w:rsid w:val="006814E3"/>
    <w:rsid w:val="006815A6"/>
    <w:rsid w:val="006821CE"/>
    <w:rsid w:val="006839B9"/>
    <w:rsid w:val="00683BF3"/>
    <w:rsid w:val="00684359"/>
    <w:rsid w:val="0068435A"/>
    <w:rsid w:val="00684900"/>
    <w:rsid w:val="006849D4"/>
    <w:rsid w:val="00686124"/>
    <w:rsid w:val="0068646B"/>
    <w:rsid w:val="006865FB"/>
    <w:rsid w:val="00690179"/>
    <w:rsid w:val="006901DC"/>
    <w:rsid w:val="00690296"/>
    <w:rsid w:val="00690A84"/>
    <w:rsid w:val="006911AA"/>
    <w:rsid w:val="006927CE"/>
    <w:rsid w:val="00693239"/>
    <w:rsid w:val="00694767"/>
    <w:rsid w:val="00695EAE"/>
    <w:rsid w:val="00696EDC"/>
    <w:rsid w:val="00697469"/>
    <w:rsid w:val="00697474"/>
    <w:rsid w:val="006A126D"/>
    <w:rsid w:val="006A15D7"/>
    <w:rsid w:val="006A3628"/>
    <w:rsid w:val="006A3F00"/>
    <w:rsid w:val="006A434C"/>
    <w:rsid w:val="006A4823"/>
    <w:rsid w:val="006A4B04"/>
    <w:rsid w:val="006A4C0B"/>
    <w:rsid w:val="006A4CCF"/>
    <w:rsid w:val="006A4DB5"/>
    <w:rsid w:val="006A4E04"/>
    <w:rsid w:val="006A4E25"/>
    <w:rsid w:val="006A6A35"/>
    <w:rsid w:val="006A73C2"/>
    <w:rsid w:val="006B1644"/>
    <w:rsid w:val="006B2C5E"/>
    <w:rsid w:val="006B63A3"/>
    <w:rsid w:val="006B64A8"/>
    <w:rsid w:val="006B6852"/>
    <w:rsid w:val="006B6E0C"/>
    <w:rsid w:val="006B72E7"/>
    <w:rsid w:val="006C0EF7"/>
    <w:rsid w:val="006C13EF"/>
    <w:rsid w:val="006C1679"/>
    <w:rsid w:val="006C2561"/>
    <w:rsid w:val="006C2CBA"/>
    <w:rsid w:val="006C3A21"/>
    <w:rsid w:val="006C4263"/>
    <w:rsid w:val="006C592E"/>
    <w:rsid w:val="006C5AA3"/>
    <w:rsid w:val="006C5B17"/>
    <w:rsid w:val="006C5EC8"/>
    <w:rsid w:val="006C5FE5"/>
    <w:rsid w:val="006C6C25"/>
    <w:rsid w:val="006C6E0C"/>
    <w:rsid w:val="006D0428"/>
    <w:rsid w:val="006D0709"/>
    <w:rsid w:val="006D0CB9"/>
    <w:rsid w:val="006D0D17"/>
    <w:rsid w:val="006D0D6D"/>
    <w:rsid w:val="006D10A0"/>
    <w:rsid w:val="006D1EC3"/>
    <w:rsid w:val="006D1FBA"/>
    <w:rsid w:val="006D27D4"/>
    <w:rsid w:val="006D340A"/>
    <w:rsid w:val="006D356B"/>
    <w:rsid w:val="006D3D7A"/>
    <w:rsid w:val="006D4824"/>
    <w:rsid w:val="006D49DD"/>
    <w:rsid w:val="006D4C91"/>
    <w:rsid w:val="006D5187"/>
    <w:rsid w:val="006D5D76"/>
    <w:rsid w:val="006D64D9"/>
    <w:rsid w:val="006D65D0"/>
    <w:rsid w:val="006E01CA"/>
    <w:rsid w:val="006E0E27"/>
    <w:rsid w:val="006E0E7B"/>
    <w:rsid w:val="006E13FB"/>
    <w:rsid w:val="006E175B"/>
    <w:rsid w:val="006E1E36"/>
    <w:rsid w:val="006E25E4"/>
    <w:rsid w:val="006E2D57"/>
    <w:rsid w:val="006E3681"/>
    <w:rsid w:val="006E4538"/>
    <w:rsid w:val="006E4575"/>
    <w:rsid w:val="006E4C85"/>
    <w:rsid w:val="006E712F"/>
    <w:rsid w:val="006E7A81"/>
    <w:rsid w:val="006F0E4D"/>
    <w:rsid w:val="006F1437"/>
    <w:rsid w:val="006F261F"/>
    <w:rsid w:val="006F3567"/>
    <w:rsid w:val="006F3989"/>
    <w:rsid w:val="006F3BBB"/>
    <w:rsid w:val="006F7573"/>
    <w:rsid w:val="006F773A"/>
    <w:rsid w:val="006F78DE"/>
    <w:rsid w:val="007016A7"/>
    <w:rsid w:val="007020E2"/>
    <w:rsid w:val="0070274C"/>
    <w:rsid w:val="0070288C"/>
    <w:rsid w:val="00702DBF"/>
    <w:rsid w:val="007033F9"/>
    <w:rsid w:val="007039F5"/>
    <w:rsid w:val="007046A4"/>
    <w:rsid w:val="007047EE"/>
    <w:rsid w:val="00704DAC"/>
    <w:rsid w:val="00705239"/>
    <w:rsid w:val="00705467"/>
    <w:rsid w:val="00705963"/>
    <w:rsid w:val="00705C3F"/>
    <w:rsid w:val="00706329"/>
    <w:rsid w:val="00706725"/>
    <w:rsid w:val="0070728F"/>
    <w:rsid w:val="00710049"/>
    <w:rsid w:val="0071020B"/>
    <w:rsid w:val="00710D62"/>
    <w:rsid w:val="00711750"/>
    <w:rsid w:val="00711C3A"/>
    <w:rsid w:val="00712A81"/>
    <w:rsid w:val="00712DDD"/>
    <w:rsid w:val="00713E92"/>
    <w:rsid w:val="007143D1"/>
    <w:rsid w:val="00715A83"/>
    <w:rsid w:val="00715BB7"/>
    <w:rsid w:val="007164D8"/>
    <w:rsid w:val="00716BD4"/>
    <w:rsid w:val="007172CE"/>
    <w:rsid w:val="00717740"/>
    <w:rsid w:val="0072019E"/>
    <w:rsid w:val="00720393"/>
    <w:rsid w:val="00720738"/>
    <w:rsid w:val="0072122E"/>
    <w:rsid w:val="007219FB"/>
    <w:rsid w:val="00721D47"/>
    <w:rsid w:val="00721ED8"/>
    <w:rsid w:val="00722632"/>
    <w:rsid w:val="0072297A"/>
    <w:rsid w:val="00724758"/>
    <w:rsid w:val="007251D2"/>
    <w:rsid w:val="007256A9"/>
    <w:rsid w:val="00726235"/>
    <w:rsid w:val="00726475"/>
    <w:rsid w:val="0072667A"/>
    <w:rsid w:val="00726EA9"/>
    <w:rsid w:val="00727799"/>
    <w:rsid w:val="00727848"/>
    <w:rsid w:val="007307B8"/>
    <w:rsid w:val="00730C6E"/>
    <w:rsid w:val="00730CB4"/>
    <w:rsid w:val="007314D3"/>
    <w:rsid w:val="00731B00"/>
    <w:rsid w:val="007325A3"/>
    <w:rsid w:val="0073281E"/>
    <w:rsid w:val="007334EF"/>
    <w:rsid w:val="0073375F"/>
    <w:rsid w:val="00733B96"/>
    <w:rsid w:val="0073407B"/>
    <w:rsid w:val="007347EE"/>
    <w:rsid w:val="00735103"/>
    <w:rsid w:val="0073511E"/>
    <w:rsid w:val="00735968"/>
    <w:rsid w:val="0073618E"/>
    <w:rsid w:val="007366F6"/>
    <w:rsid w:val="00737185"/>
    <w:rsid w:val="007372FD"/>
    <w:rsid w:val="00737F14"/>
    <w:rsid w:val="007405E3"/>
    <w:rsid w:val="00740ED7"/>
    <w:rsid w:val="00740F04"/>
    <w:rsid w:val="007424D4"/>
    <w:rsid w:val="00742BD6"/>
    <w:rsid w:val="00742F0F"/>
    <w:rsid w:val="007431C5"/>
    <w:rsid w:val="00744357"/>
    <w:rsid w:val="0074452E"/>
    <w:rsid w:val="0074489D"/>
    <w:rsid w:val="007454D7"/>
    <w:rsid w:val="00745515"/>
    <w:rsid w:val="00745664"/>
    <w:rsid w:val="007462A7"/>
    <w:rsid w:val="00746316"/>
    <w:rsid w:val="0074692E"/>
    <w:rsid w:val="007504A2"/>
    <w:rsid w:val="00750945"/>
    <w:rsid w:val="00750DD2"/>
    <w:rsid w:val="00751BA1"/>
    <w:rsid w:val="00752646"/>
    <w:rsid w:val="00752EF0"/>
    <w:rsid w:val="00752F13"/>
    <w:rsid w:val="00754BFA"/>
    <w:rsid w:val="00754E01"/>
    <w:rsid w:val="00755416"/>
    <w:rsid w:val="00755CDB"/>
    <w:rsid w:val="0075606D"/>
    <w:rsid w:val="00756D62"/>
    <w:rsid w:val="00757D14"/>
    <w:rsid w:val="00757E27"/>
    <w:rsid w:val="00757EE7"/>
    <w:rsid w:val="007600B1"/>
    <w:rsid w:val="007607FE"/>
    <w:rsid w:val="00761EE4"/>
    <w:rsid w:val="00763F67"/>
    <w:rsid w:val="00764063"/>
    <w:rsid w:val="0076579C"/>
    <w:rsid w:val="00767E23"/>
    <w:rsid w:val="00770254"/>
    <w:rsid w:val="00770BF6"/>
    <w:rsid w:val="0077146B"/>
    <w:rsid w:val="00771982"/>
    <w:rsid w:val="00772890"/>
    <w:rsid w:val="00773A2F"/>
    <w:rsid w:val="00773DAA"/>
    <w:rsid w:val="0077464A"/>
    <w:rsid w:val="00775653"/>
    <w:rsid w:val="00775BFC"/>
    <w:rsid w:val="00776122"/>
    <w:rsid w:val="0077675E"/>
    <w:rsid w:val="007769E3"/>
    <w:rsid w:val="00776CB7"/>
    <w:rsid w:val="007772A8"/>
    <w:rsid w:val="00777813"/>
    <w:rsid w:val="00780233"/>
    <w:rsid w:val="007813D6"/>
    <w:rsid w:val="007827BA"/>
    <w:rsid w:val="00782814"/>
    <w:rsid w:val="007834F8"/>
    <w:rsid w:val="007838C7"/>
    <w:rsid w:val="00783B65"/>
    <w:rsid w:val="0078511C"/>
    <w:rsid w:val="00786557"/>
    <w:rsid w:val="00786F8A"/>
    <w:rsid w:val="00787A2A"/>
    <w:rsid w:val="007909D2"/>
    <w:rsid w:val="00790E6E"/>
    <w:rsid w:val="007913A7"/>
    <w:rsid w:val="00791B36"/>
    <w:rsid w:val="0079245B"/>
    <w:rsid w:val="007924C8"/>
    <w:rsid w:val="00792F73"/>
    <w:rsid w:val="00794303"/>
    <w:rsid w:val="00795238"/>
    <w:rsid w:val="00795939"/>
    <w:rsid w:val="00796151"/>
    <w:rsid w:val="007A0C2B"/>
    <w:rsid w:val="007A1052"/>
    <w:rsid w:val="007A1853"/>
    <w:rsid w:val="007A215A"/>
    <w:rsid w:val="007A3018"/>
    <w:rsid w:val="007A50C1"/>
    <w:rsid w:val="007A61E5"/>
    <w:rsid w:val="007A6ADF"/>
    <w:rsid w:val="007A75ED"/>
    <w:rsid w:val="007B084C"/>
    <w:rsid w:val="007B0CBD"/>
    <w:rsid w:val="007B1042"/>
    <w:rsid w:val="007B1255"/>
    <w:rsid w:val="007B1398"/>
    <w:rsid w:val="007B15F1"/>
    <w:rsid w:val="007B1C23"/>
    <w:rsid w:val="007B1E72"/>
    <w:rsid w:val="007B2416"/>
    <w:rsid w:val="007B31FA"/>
    <w:rsid w:val="007B39A5"/>
    <w:rsid w:val="007B4982"/>
    <w:rsid w:val="007B5234"/>
    <w:rsid w:val="007B575C"/>
    <w:rsid w:val="007B66C2"/>
    <w:rsid w:val="007B6A05"/>
    <w:rsid w:val="007B7311"/>
    <w:rsid w:val="007B79BD"/>
    <w:rsid w:val="007B7A02"/>
    <w:rsid w:val="007B7A7B"/>
    <w:rsid w:val="007C04C7"/>
    <w:rsid w:val="007C0A7D"/>
    <w:rsid w:val="007C0D4F"/>
    <w:rsid w:val="007C171D"/>
    <w:rsid w:val="007C171F"/>
    <w:rsid w:val="007C1C09"/>
    <w:rsid w:val="007C23E3"/>
    <w:rsid w:val="007C346E"/>
    <w:rsid w:val="007C4D95"/>
    <w:rsid w:val="007C6246"/>
    <w:rsid w:val="007C6365"/>
    <w:rsid w:val="007C6EDA"/>
    <w:rsid w:val="007D0855"/>
    <w:rsid w:val="007D16E7"/>
    <w:rsid w:val="007D19DF"/>
    <w:rsid w:val="007D1C6F"/>
    <w:rsid w:val="007D24A2"/>
    <w:rsid w:val="007D2D8A"/>
    <w:rsid w:val="007D3908"/>
    <w:rsid w:val="007D473E"/>
    <w:rsid w:val="007D521F"/>
    <w:rsid w:val="007D5B35"/>
    <w:rsid w:val="007D5B58"/>
    <w:rsid w:val="007D5F99"/>
    <w:rsid w:val="007D6BAB"/>
    <w:rsid w:val="007D7AA5"/>
    <w:rsid w:val="007E0C50"/>
    <w:rsid w:val="007E12CB"/>
    <w:rsid w:val="007E152B"/>
    <w:rsid w:val="007E154A"/>
    <w:rsid w:val="007E1792"/>
    <w:rsid w:val="007E17DE"/>
    <w:rsid w:val="007E1886"/>
    <w:rsid w:val="007E284E"/>
    <w:rsid w:val="007E28B9"/>
    <w:rsid w:val="007E28D4"/>
    <w:rsid w:val="007E31B4"/>
    <w:rsid w:val="007E3649"/>
    <w:rsid w:val="007E3849"/>
    <w:rsid w:val="007E5213"/>
    <w:rsid w:val="007E52FB"/>
    <w:rsid w:val="007E562F"/>
    <w:rsid w:val="007E5799"/>
    <w:rsid w:val="007E5C45"/>
    <w:rsid w:val="007E5CE8"/>
    <w:rsid w:val="007E64B9"/>
    <w:rsid w:val="007E66AF"/>
    <w:rsid w:val="007E7281"/>
    <w:rsid w:val="007E7DD9"/>
    <w:rsid w:val="007F0074"/>
    <w:rsid w:val="007F0782"/>
    <w:rsid w:val="007F2848"/>
    <w:rsid w:val="007F400E"/>
    <w:rsid w:val="007F40C0"/>
    <w:rsid w:val="007F45E1"/>
    <w:rsid w:val="007F54C6"/>
    <w:rsid w:val="007F5B61"/>
    <w:rsid w:val="007F6193"/>
    <w:rsid w:val="007F6F1A"/>
    <w:rsid w:val="007F708D"/>
    <w:rsid w:val="007F7218"/>
    <w:rsid w:val="00803075"/>
    <w:rsid w:val="00803472"/>
    <w:rsid w:val="00804E9F"/>
    <w:rsid w:val="008065E4"/>
    <w:rsid w:val="00806DE5"/>
    <w:rsid w:val="00807F4E"/>
    <w:rsid w:val="0081065E"/>
    <w:rsid w:val="008120F0"/>
    <w:rsid w:val="00814CE9"/>
    <w:rsid w:val="0081558E"/>
    <w:rsid w:val="0081585D"/>
    <w:rsid w:val="008167A1"/>
    <w:rsid w:val="00816863"/>
    <w:rsid w:val="00816992"/>
    <w:rsid w:val="00816D2B"/>
    <w:rsid w:val="00817563"/>
    <w:rsid w:val="008178A9"/>
    <w:rsid w:val="00817F22"/>
    <w:rsid w:val="00820C90"/>
    <w:rsid w:val="008212A6"/>
    <w:rsid w:val="0082131F"/>
    <w:rsid w:val="00821478"/>
    <w:rsid w:val="008216E2"/>
    <w:rsid w:val="00821D4D"/>
    <w:rsid w:val="0082231A"/>
    <w:rsid w:val="0082256F"/>
    <w:rsid w:val="0082261D"/>
    <w:rsid w:val="008230AE"/>
    <w:rsid w:val="00823875"/>
    <w:rsid w:val="00823FFA"/>
    <w:rsid w:val="00824049"/>
    <w:rsid w:val="00824D21"/>
    <w:rsid w:val="0082535D"/>
    <w:rsid w:val="00825391"/>
    <w:rsid w:val="00826389"/>
    <w:rsid w:val="0082640B"/>
    <w:rsid w:val="00826FA2"/>
    <w:rsid w:val="00830205"/>
    <w:rsid w:val="00833C3C"/>
    <w:rsid w:val="008349D9"/>
    <w:rsid w:val="0083590B"/>
    <w:rsid w:val="00835B81"/>
    <w:rsid w:val="0083692E"/>
    <w:rsid w:val="00836E8C"/>
    <w:rsid w:val="00837010"/>
    <w:rsid w:val="008379E8"/>
    <w:rsid w:val="00837BEF"/>
    <w:rsid w:val="008400C1"/>
    <w:rsid w:val="008410CA"/>
    <w:rsid w:val="0084117C"/>
    <w:rsid w:val="00841743"/>
    <w:rsid w:val="00841FF1"/>
    <w:rsid w:val="00842065"/>
    <w:rsid w:val="0084298B"/>
    <w:rsid w:val="00844411"/>
    <w:rsid w:val="00844588"/>
    <w:rsid w:val="008446BD"/>
    <w:rsid w:val="00844769"/>
    <w:rsid w:val="0084574B"/>
    <w:rsid w:val="00845FF2"/>
    <w:rsid w:val="008462D8"/>
    <w:rsid w:val="008466AA"/>
    <w:rsid w:val="008470C6"/>
    <w:rsid w:val="00847C9C"/>
    <w:rsid w:val="00847E32"/>
    <w:rsid w:val="00847FA8"/>
    <w:rsid w:val="008506AC"/>
    <w:rsid w:val="00850ABC"/>
    <w:rsid w:val="008511F4"/>
    <w:rsid w:val="00851E06"/>
    <w:rsid w:val="00852034"/>
    <w:rsid w:val="00852D17"/>
    <w:rsid w:val="0085345F"/>
    <w:rsid w:val="008539B8"/>
    <w:rsid w:val="008539E2"/>
    <w:rsid w:val="00853A1D"/>
    <w:rsid w:val="00853F36"/>
    <w:rsid w:val="00854B7F"/>
    <w:rsid w:val="00855D1E"/>
    <w:rsid w:val="008561BA"/>
    <w:rsid w:val="00856349"/>
    <w:rsid w:val="008569E3"/>
    <w:rsid w:val="008570F1"/>
    <w:rsid w:val="0085756A"/>
    <w:rsid w:val="00857FBD"/>
    <w:rsid w:val="0086042A"/>
    <w:rsid w:val="0086149C"/>
    <w:rsid w:val="008617A9"/>
    <w:rsid w:val="00861BDC"/>
    <w:rsid w:val="00862A7C"/>
    <w:rsid w:val="00862B04"/>
    <w:rsid w:val="0086387A"/>
    <w:rsid w:val="00863EE6"/>
    <w:rsid w:val="00864058"/>
    <w:rsid w:val="00864585"/>
    <w:rsid w:val="0086477D"/>
    <w:rsid w:val="008647B9"/>
    <w:rsid w:val="0086681B"/>
    <w:rsid w:val="00866E11"/>
    <w:rsid w:val="00867735"/>
    <w:rsid w:val="00867C51"/>
    <w:rsid w:val="00867CE2"/>
    <w:rsid w:val="00870256"/>
    <w:rsid w:val="008702D5"/>
    <w:rsid w:val="00870622"/>
    <w:rsid w:val="00870943"/>
    <w:rsid w:val="00870BC9"/>
    <w:rsid w:val="008720F5"/>
    <w:rsid w:val="008732B3"/>
    <w:rsid w:val="008737C0"/>
    <w:rsid w:val="00873DF3"/>
    <w:rsid w:val="00874739"/>
    <w:rsid w:val="00874F7C"/>
    <w:rsid w:val="0087501B"/>
    <w:rsid w:val="00875C26"/>
    <w:rsid w:val="00875F47"/>
    <w:rsid w:val="00876233"/>
    <w:rsid w:val="00876947"/>
    <w:rsid w:val="00876DCF"/>
    <w:rsid w:val="00877824"/>
    <w:rsid w:val="00877BB7"/>
    <w:rsid w:val="008829E1"/>
    <w:rsid w:val="00883281"/>
    <w:rsid w:val="00884402"/>
    <w:rsid w:val="008844FF"/>
    <w:rsid w:val="008849DC"/>
    <w:rsid w:val="00884B54"/>
    <w:rsid w:val="00884BF3"/>
    <w:rsid w:val="00884C84"/>
    <w:rsid w:val="00884E93"/>
    <w:rsid w:val="008852CD"/>
    <w:rsid w:val="008873BD"/>
    <w:rsid w:val="008874E4"/>
    <w:rsid w:val="00887595"/>
    <w:rsid w:val="008876C2"/>
    <w:rsid w:val="00887753"/>
    <w:rsid w:val="00890154"/>
    <w:rsid w:val="00890A0B"/>
    <w:rsid w:val="00890D92"/>
    <w:rsid w:val="00890FAF"/>
    <w:rsid w:val="008917A6"/>
    <w:rsid w:val="00892682"/>
    <w:rsid w:val="008934B5"/>
    <w:rsid w:val="00893924"/>
    <w:rsid w:val="0089475D"/>
    <w:rsid w:val="00895B17"/>
    <w:rsid w:val="00896850"/>
    <w:rsid w:val="00897C2D"/>
    <w:rsid w:val="008A1A7C"/>
    <w:rsid w:val="008A1B35"/>
    <w:rsid w:val="008A21D9"/>
    <w:rsid w:val="008A23EA"/>
    <w:rsid w:val="008A2C00"/>
    <w:rsid w:val="008A2D11"/>
    <w:rsid w:val="008A3E1F"/>
    <w:rsid w:val="008A4FF3"/>
    <w:rsid w:val="008A5B7D"/>
    <w:rsid w:val="008A6F70"/>
    <w:rsid w:val="008B1D70"/>
    <w:rsid w:val="008B1F00"/>
    <w:rsid w:val="008B3B3F"/>
    <w:rsid w:val="008B510C"/>
    <w:rsid w:val="008B528D"/>
    <w:rsid w:val="008B64D8"/>
    <w:rsid w:val="008B767A"/>
    <w:rsid w:val="008B7A33"/>
    <w:rsid w:val="008B7B42"/>
    <w:rsid w:val="008C0EF1"/>
    <w:rsid w:val="008C14C7"/>
    <w:rsid w:val="008C3691"/>
    <w:rsid w:val="008C65EC"/>
    <w:rsid w:val="008C6BC7"/>
    <w:rsid w:val="008C7D1A"/>
    <w:rsid w:val="008D0F9C"/>
    <w:rsid w:val="008D1220"/>
    <w:rsid w:val="008D13CD"/>
    <w:rsid w:val="008D254E"/>
    <w:rsid w:val="008D301E"/>
    <w:rsid w:val="008D341A"/>
    <w:rsid w:val="008D3F67"/>
    <w:rsid w:val="008D4D96"/>
    <w:rsid w:val="008D5EDB"/>
    <w:rsid w:val="008D612C"/>
    <w:rsid w:val="008E0032"/>
    <w:rsid w:val="008E0136"/>
    <w:rsid w:val="008E04E8"/>
    <w:rsid w:val="008E0A77"/>
    <w:rsid w:val="008E0B00"/>
    <w:rsid w:val="008E14BC"/>
    <w:rsid w:val="008E1EAB"/>
    <w:rsid w:val="008E1F05"/>
    <w:rsid w:val="008E40BA"/>
    <w:rsid w:val="008E433D"/>
    <w:rsid w:val="008E4B8D"/>
    <w:rsid w:val="008E4BE9"/>
    <w:rsid w:val="008E628C"/>
    <w:rsid w:val="008E648E"/>
    <w:rsid w:val="008E666B"/>
    <w:rsid w:val="008E6A56"/>
    <w:rsid w:val="008E6C42"/>
    <w:rsid w:val="008E7194"/>
    <w:rsid w:val="008F055B"/>
    <w:rsid w:val="008F12D8"/>
    <w:rsid w:val="008F158E"/>
    <w:rsid w:val="008F1597"/>
    <w:rsid w:val="008F1AF5"/>
    <w:rsid w:val="008F23D6"/>
    <w:rsid w:val="008F2C99"/>
    <w:rsid w:val="008F36A3"/>
    <w:rsid w:val="008F4A7D"/>
    <w:rsid w:val="008F4EFF"/>
    <w:rsid w:val="008F5F08"/>
    <w:rsid w:val="008F6489"/>
    <w:rsid w:val="008F6A0D"/>
    <w:rsid w:val="008F6DBD"/>
    <w:rsid w:val="008F77EA"/>
    <w:rsid w:val="008F7B27"/>
    <w:rsid w:val="008F7F34"/>
    <w:rsid w:val="009001EF"/>
    <w:rsid w:val="00900DDA"/>
    <w:rsid w:val="00901B25"/>
    <w:rsid w:val="00901F41"/>
    <w:rsid w:val="00903084"/>
    <w:rsid w:val="0090358E"/>
    <w:rsid w:val="00903A46"/>
    <w:rsid w:val="00903AC6"/>
    <w:rsid w:val="009040FF"/>
    <w:rsid w:val="009046DC"/>
    <w:rsid w:val="00904749"/>
    <w:rsid w:val="00906AB3"/>
    <w:rsid w:val="00906B4C"/>
    <w:rsid w:val="00906C16"/>
    <w:rsid w:val="00906EDB"/>
    <w:rsid w:val="0090773C"/>
    <w:rsid w:val="00907876"/>
    <w:rsid w:val="00910E2B"/>
    <w:rsid w:val="00911954"/>
    <w:rsid w:val="00912117"/>
    <w:rsid w:val="0091409A"/>
    <w:rsid w:val="00915B9A"/>
    <w:rsid w:val="00917C5E"/>
    <w:rsid w:val="00917E15"/>
    <w:rsid w:val="00921959"/>
    <w:rsid w:val="00921C97"/>
    <w:rsid w:val="009220E9"/>
    <w:rsid w:val="00923558"/>
    <w:rsid w:val="009235FA"/>
    <w:rsid w:val="0092450C"/>
    <w:rsid w:val="00925139"/>
    <w:rsid w:val="00925353"/>
    <w:rsid w:val="00926374"/>
    <w:rsid w:val="00926E54"/>
    <w:rsid w:val="00927E9D"/>
    <w:rsid w:val="009300D7"/>
    <w:rsid w:val="00930F3F"/>
    <w:rsid w:val="00931399"/>
    <w:rsid w:val="00931E53"/>
    <w:rsid w:val="0093234F"/>
    <w:rsid w:val="009327C3"/>
    <w:rsid w:val="009328DF"/>
    <w:rsid w:val="00932E06"/>
    <w:rsid w:val="00933A72"/>
    <w:rsid w:val="00933D0D"/>
    <w:rsid w:val="00933F0F"/>
    <w:rsid w:val="009344B5"/>
    <w:rsid w:val="009356A9"/>
    <w:rsid w:val="00935EE8"/>
    <w:rsid w:val="00936D3C"/>
    <w:rsid w:val="00937057"/>
    <w:rsid w:val="0093715A"/>
    <w:rsid w:val="009378CE"/>
    <w:rsid w:val="00937AE5"/>
    <w:rsid w:val="0094009E"/>
    <w:rsid w:val="009419CF"/>
    <w:rsid w:val="00941E04"/>
    <w:rsid w:val="0094256F"/>
    <w:rsid w:val="00943275"/>
    <w:rsid w:val="00943AB0"/>
    <w:rsid w:val="00944FE0"/>
    <w:rsid w:val="00945B8F"/>
    <w:rsid w:val="00945C69"/>
    <w:rsid w:val="009464A6"/>
    <w:rsid w:val="00946CD0"/>
    <w:rsid w:val="00946E7E"/>
    <w:rsid w:val="009478DB"/>
    <w:rsid w:val="00947C97"/>
    <w:rsid w:val="009508AA"/>
    <w:rsid w:val="00952879"/>
    <w:rsid w:val="00952C9A"/>
    <w:rsid w:val="00953677"/>
    <w:rsid w:val="009545F5"/>
    <w:rsid w:val="009552AE"/>
    <w:rsid w:val="0095559B"/>
    <w:rsid w:val="0095581C"/>
    <w:rsid w:val="00955B07"/>
    <w:rsid w:val="0095775B"/>
    <w:rsid w:val="009577ED"/>
    <w:rsid w:val="00960373"/>
    <w:rsid w:val="009603C6"/>
    <w:rsid w:val="00960A1A"/>
    <w:rsid w:val="00960F65"/>
    <w:rsid w:val="0096106E"/>
    <w:rsid w:val="009614D3"/>
    <w:rsid w:val="009621A5"/>
    <w:rsid w:val="00963716"/>
    <w:rsid w:val="00965032"/>
    <w:rsid w:val="0096681B"/>
    <w:rsid w:val="00966B7A"/>
    <w:rsid w:val="0096768F"/>
    <w:rsid w:val="009679E4"/>
    <w:rsid w:val="009712E3"/>
    <w:rsid w:val="00972DD5"/>
    <w:rsid w:val="009733F6"/>
    <w:rsid w:val="00974E81"/>
    <w:rsid w:val="0097587B"/>
    <w:rsid w:val="00975972"/>
    <w:rsid w:val="009776D9"/>
    <w:rsid w:val="0097774A"/>
    <w:rsid w:val="00977B4A"/>
    <w:rsid w:val="00980CA4"/>
    <w:rsid w:val="00980D3D"/>
    <w:rsid w:val="00981395"/>
    <w:rsid w:val="00981B45"/>
    <w:rsid w:val="00982C43"/>
    <w:rsid w:val="00982D9C"/>
    <w:rsid w:val="00983736"/>
    <w:rsid w:val="009841BC"/>
    <w:rsid w:val="0098474C"/>
    <w:rsid w:val="0098680F"/>
    <w:rsid w:val="00986E9E"/>
    <w:rsid w:val="0098728D"/>
    <w:rsid w:val="00987A0E"/>
    <w:rsid w:val="00987BD0"/>
    <w:rsid w:val="009909A4"/>
    <w:rsid w:val="009910BE"/>
    <w:rsid w:val="00991287"/>
    <w:rsid w:val="00992817"/>
    <w:rsid w:val="00992C22"/>
    <w:rsid w:val="0099300C"/>
    <w:rsid w:val="009936BC"/>
    <w:rsid w:val="00993A8E"/>
    <w:rsid w:val="00993C89"/>
    <w:rsid w:val="00993E28"/>
    <w:rsid w:val="00993EC4"/>
    <w:rsid w:val="009941B6"/>
    <w:rsid w:val="00994A36"/>
    <w:rsid w:val="00995EB3"/>
    <w:rsid w:val="009965EA"/>
    <w:rsid w:val="009971A9"/>
    <w:rsid w:val="009973A8"/>
    <w:rsid w:val="009A2113"/>
    <w:rsid w:val="009A2AE6"/>
    <w:rsid w:val="009A2CD5"/>
    <w:rsid w:val="009A35B9"/>
    <w:rsid w:val="009A3671"/>
    <w:rsid w:val="009A37AF"/>
    <w:rsid w:val="009A3A02"/>
    <w:rsid w:val="009A3B86"/>
    <w:rsid w:val="009A50BC"/>
    <w:rsid w:val="009A55FC"/>
    <w:rsid w:val="009A59E2"/>
    <w:rsid w:val="009A604A"/>
    <w:rsid w:val="009B08F2"/>
    <w:rsid w:val="009B1234"/>
    <w:rsid w:val="009B26E8"/>
    <w:rsid w:val="009B3F08"/>
    <w:rsid w:val="009B4623"/>
    <w:rsid w:val="009B49E1"/>
    <w:rsid w:val="009B5278"/>
    <w:rsid w:val="009B52A9"/>
    <w:rsid w:val="009B5C7E"/>
    <w:rsid w:val="009B5CC2"/>
    <w:rsid w:val="009B6D4B"/>
    <w:rsid w:val="009B6DC9"/>
    <w:rsid w:val="009C0092"/>
    <w:rsid w:val="009C033F"/>
    <w:rsid w:val="009C090E"/>
    <w:rsid w:val="009C1334"/>
    <w:rsid w:val="009C1384"/>
    <w:rsid w:val="009C1A52"/>
    <w:rsid w:val="009C3366"/>
    <w:rsid w:val="009C4872"/>
    <w:rsid w:val="009C56A2"/>
    <w:rsid w:val="009C6F7C"/>
    <w:rsid w:val="009D0546"/>
    <w:rsid w:val="009D0572"/>
    <w:rsid w:val="009D0643"/>
    <w:rsid w:val="009D1310"/>
    <w:rsid w:val="009D159E"/>
    <w:rsid w:val="009D2013"/>
    <w:rsid w:val="009D3C05"/>
    <w:rsid w:val="009D3F87"/>
    <w:rsid w:val="009D41E3"/>
    <w:rsid w:val="009D4908"/>
    <w:rsid w:val="009D4BA2"/>
    <w:rsid w:val="009D53CD"/>
    <w:rsid w:val="009D6A5D"/>
    <w:rsid w:val="009D6A6E"/>
    <w:rsid w:val="009D6ABE"/>
    <w:rsid w:val="009D76B1"/>
    <w:rsid w:val="009E0C8B"/>
    <w:rsid w:val="009E2FF8"/>
    <w:rsid w:val="009E3C4A"/>
    <w:rsid w:val="009E50B1"/>
    <w:rsid w:val="009E5245"/>
    <w:rsid w:val="009E62A5"/>
    <w:rsid w:val="009E69D7"/>
    <w:rsid w:val="009E799F"/>
    <w:rsid w:val="009E7B34"/>
    <w:rsid w:val="009E7CE9"/>
    <w:rsid w:val="009E7D3E"/>
    <w:rsid w:val="009F01DD"/>
    <w:rsid w:val="009F0B10"/>
    <w:rsid w:val="009F0DC7"/>
    <w:rsid w:val="009F1333"/>
    <w:rsid w:val="009F15BC"/>
    <w:rsid w:val="009F1870"/>
    <w:rsid w:val="009F2BCF"/>
    <w:rsid w:val="009F352D"/>
    <w:rsid w:val="009F39F4"/>
    <w:rsid w:val="009F3FBF"/>
    <w:rsid w:val="009F4479"/>
    <w:rsid w:val="009F4925"/>
    <w:rsid w:val="009F4F5D"/>
    <w:rsid w:val="009F505A"/>
    <w:rsid w:val="009F5684"/>
    <w:rsid w:val="009F5DFE"/>
    <w:rsid w:val="009F6242"/>
    <w:rsid w:val="009F6F4B"/>
    <w:rsid w:val="009F71A6"/>
    <w:rsid w:val="009F7D91"/>
    <w:rsid w:val="00A005C8"/>
    <w:rsid w:val="00A00C76"/>
    <w:rsid w:val="00A0195D"/>
    <w:rsid w:val="00A021F5"/>
    <w:rsid w:val="00A025FB"/>
    <w:rsid w:val="00A0269B"/>
    <w:rsid w:val="00A02CF9"/>
    <w:rsid w:val="00A032B0"/>
    <w:rsid w:val="00A04477"/>
    <w:rsid w:val="00A044A1"/>
    <w:rsid w:val="00A04B7A"/>
    <w:rsid w:val="00A05249"/>
    <w:rsid w:val="00A05AD0"/>
    <w:rsid w:val="00A05B65"/>
    <w:rsid w:val="00A060DE"/>
    <w:rsid w:val="00A061F1"/>
    <w:rsid w:val="00A06337"/>
    <w:rsid w:val="00A06575"/>
    <w:rsid w:val="00A06905"/>
    <w:rsid w:val="00A069CA"/>
    <w:rsid w:val="00A06EC1"/>
    <w:rsid w:val="00A1062F"/>
    <w:rsid w:val="00A106FD"/>
    <w:rsid w:val="00A1123F"/>
    <w:rsid w:val="00A12525"/>
    <w:rsid w:val="00A125C8"/>
    <w:rsid w:val="00A12758"/>
    <w:rsid w:val="00A12F92"/>
    <w:rsid w:val="00A13277"/>
    <w:rsid w:val="00A149A9"/>
    <w:rsid w:val="00A14AD5"/>
    <w:rsid w:val="00A14B1C"/>
    <w:rsid w:val="00A1524D"/>
    <w:rsid w:val="00A15D5A"/>
    <w:rsid w:val="00A160FE"/>
    <w:rsid w:val="00A1688A"/>
    <w:rsid w:val="00A16F55"/>
    <w:rsid w:val="00A174C3"/>
    <w:rsid w:val="00A177CA"/>
    <w:rsid w:val="00A2125E"/>
    <w:rsid w:val="00A2161B"/>
    <w:rsid w:val="00A21EFD"/>
    <w:rsid w:val="00A23011"/>
    <w:rsid w:val="00A237D3"/>
    <w:rsid w:val="00A24521"/>
    <w:rsid w:val="00A251CD"/>
    <w:rsid w:val="00A25981"/>
    <w:rsid w:val="00A27039"/>
    <w:rsid w:val="00A27B68"/>
    <w:rsid w:val="00A27BF6"/>
    <w:rsid w:val="00A30940"/>
    <w:rsid w:val="00A315C1"/>
    <w:rsid w:val="00A31C14"/>
    <w:rsid w:val="00A3202F"/>
    <w:rsid w:val="00A3292D"/>
    <w:rsid w:val="00A32D1F"/>
    <w:rsid w:val="00A33C39"/>
    <w:rsid w:val="00A33F94"/>
    <w:rsid w:val="00A34978"/>
    <w:rsid w:val="00A35865"/>
    <w:rsid w:val="00A374C5"/>
    <w:rsid w:val="00A3750F"/>
    <w:rsid w:val="00A37A74"/>
    <w:rsid w:val="00A40441"/>
    <w:rsid w:val="00A406EA"/>
    <w:rsid w:val="00A418EA"/>
    <w:rsid w:val="00A41BC8"/>
    <w:rsid w:val="00A43492"/>
    <w:rsid w:val="00A43AE3"/>
    <w:rsid w:val="00A44761"/>
    <w:rsid w:val="00A4554E"/>
    <w:rsid w:val="00A45C87"/>
    <w:rsid w:val="00A50341"/>
    <w:rsid w:val="00A50633"/>
    <w:rsid w:val="00A508A5"/>
    <w:rsid w:val="00A50D0F"/>
    <w:rsid w:val="00A51409"/>
    <w:rsid w:val="00A514EB"/>
    <w:rsid w:val="00A52083"/>
    <w:rsid w:val="00A52214"/>
    <w:rsid w:val="00A53423"/>
    <w:rsid w:val="00A53660"/>
    <w:rsid w:val="00A5381F"/>
    <w:rsid w:val="00A53EC7"/>
    <w:rsid w:val="00A54E45"/>
    <w:rsid w:val="00A55716"/>
    <w:rsid w:val="00A56743"/>
    <w:rsid w:val="00A568AB"/>
    <w:rsid w:val="00A5755F"/>
    <w:rsid w:val="00A610D0"/>
    <w:rsid w:val="00A610DA"/>
    <w:rsid w:val="00A61296"/>
    <w:rsid w:val="00A63230"/>
    <w:rsid w:val="00A636D5"/>
    <w:rsid w:val="00A6372B"/>
    <w:rsid w:val="00A64083"/>
    <w:rsid w:val="00A64776"/>
    <w:rsid w:val="00A64A9D"/>
    <w:rsid w:val="00A64AAC"/>
    <w:rsid w:val="00A64FFD"/>
    <w:rsid w:val="00A65341"/>
    <w:rsid w:val="00A65427"/>
    <w:rsid w:val="00A65BE4"/>
    <w:rsid w:val="00A666A3"/>
    <w:rsid w:val="00A667A4"/>
    <w:rsid w:val="00A668B9"/>
    <w:rsid w:val="00A677D9"/>
    <w:rsid w:val="00A6783D"/>
    <w:rsid w:val="00A67B0D"/>
    <w:rsid w:val="00A700E1"/>
    <w:rsid w:val="00A70405"/>
    <w:rsid w:val="00A71237"/>
    <w:rsid w:val="00A718A0"/>
    <w:rsid w:val="00A71F43"/>
    <w:rsid w:val="00A7446D"/>
    <w:rsid w:val="00A746FE"/>
    <w:rsid w:val="00A7474C"/>
    <w:rsid w:val="00A75F0C"/>
    <w:rsid w:val="00A768E6"/>
    <w:rsid w:val="00A76DDB"/>
    <w:rsid w:val="00A777BE"/>
    <w:rsid w:val="00A77E9E"/>
    <w:rsid w:val="00A801D9"/>
    <w:rsid w:val="00A846AA"/>
    <w:rsid w:val="00A84CD0"/>
    <w:rsid w:val="00A859AC"/>
    <w:rsid w:val="00A85A39"/>
    <w:rsid w:val="00A85AC6"/>
    <w:rsid w:val="00A85DB1"/>
    <w:rsid w:val="00A86586"/>
    <w:rsid w:val="00A875D6"/>
    <w:rsid w:val="00A8764E"/>
    <w:rsid w:val="00A87D13"/>
    <w:rsid w:val="00A903D1"/>
    <w:rsid w:val="00A906EE"/>
    <w:rsid w:val="00A90B71"/>
    <w:rsid w:val="00A91158"/>
    <w:rsid w:val="00A91364"/>
    <w:rsid w:val="00A91DC2"/>
    <w:rsid w:val="00A91FA9"/>
    <w:rsid w:val="00A92129"/>
    <w:rsid w:val="00A92F68"/>
    <w:rsid w:val="00A9391C"/>
    <w:rsid w:val="00A93E79"/>
    <w:rsid w:val="00A946B1"/>
    <w:rsid w:val="00A94E57"/>
    <w:rsid w:val="00A96F4D"/>
    <w:rsid w:val="00AA16CF"/>
    <w:rsid w:val="00AA21CE"/>
    <w:rsid w:val="00AA2AFD"/>
    <w:rsid w:val="00AA3AD2"/>
    <w:rsid w:val="00AA3AD8"/>
    <w:rsid w:val="00AA4FA8"/>
    <w:rsid w:val="00AA535B"/>
    <w:rsid w:val="00AA548F"/>
    <w:rsid w:val="00AA5DE5"/>
    <w:rsid w:val="00AA5FA3"/>
    <w:rsid w:val="00AA62F2"/>
    <w:rsid w:val="00AA66F0"/>
    <w:rsid w:val="00AA77CB"/>
    <w:rsid w:val="00AA7DA6"/>
    <w:rsid w:val="00AB04D9"/>
    <w:rsid w:val="00AB16A6"/>
    <w:rsid w:val="00AB176F"/>
    <w:rsid w:val="00AB19BD"/>
    <w:rsid w:val="00AB282F"/>
    <w:rsid w:val="00AB3159"/>
    <w:rsid w:val="00AB32BF"/>
    <w:rsid w:val="00AB382C"/>
    <w:rsid w:val="00AB48F7"/>
    <w:rsid w:val="00AB4A17"/>
    <w:rsid w:val="00AB5114"/>
    <w:rsid w:val="00AC17B4"/>
    <w:rsid w:val="00AC1DC7"/>
    <w:rsid w:val="00AC34BB"/>
    <w:rsid w:val="00AC3C8F"/>
    <w:rsid w:val="00AC3E2A"/>
    <w:rsid w:val="00AC5750"/>
    <w:rsid w:val="00AC627A"/>
    <w:rsid w:val="00AC6741"/>
    <w:rsid w:val="00AC6DAC"/>
    <w:rsid w:val="00AC748C"/>
    <w:rsid w:val="00AC7766"/>
    <w:rsid w:val="00AC7C50"/>
    <w:rsid w:val="00AC7F29"/>
    <w:rsid w:val="00AD0147"/>
    <w:rsid w:val="00AD0DC0"/>
    <w:rsid w:val="00AD10E7"/>
    <w:rsid w:val="00AD1455"/>
    <w:rsid w:val="00AD18FA"/>
    <w:rsid w:val="00AD1D6B"/>
    <w:rsid w:val="00AD2201"/>
    <w:rsid w:val="00AD3B24"/>
    <w:rsid w:val="00AD41B0"/>
    <w:rsid w:val="00AD481A"/>
    <w:rsid w:val="00AD49BB"/>
    <w:rsid w:val="00AD6081"/>
    <w:rsid w:val="00AD669E"/>
    <w:rsid w:val="00AD68F1"/>
    <w:rsid w:val="00AD6A9C"/>
    <w:rsid w:val="00AD7067"/>
    <w:rsid w:val="00AD7088"/>
    <w:rsid w:val="00AD7194"/>
    <w:rsid w:val="00AE01DE"/>
    <w:rsid w:val="00AE0286"/>
    <w:rsid w:val="00AE03B6"/>
    <w:rsid w:val="00AE0791"/>
    <w:rsid w:val="00AE15EE"/>
    <w:rsid w:val="00AE16DE"/>
    <w:rsid w:val="00AE182D"/>
    <w:rsid w:val="00AE1AE9"/>
    <w:rsid w:val="00AE252A"/>
    <w:rsid w:val="00AE3048"/>
    <w:rsid w:val="00AE3C69"/>
    <w:rsid w:val="00AE40D3"/>
    <w:rsid w:val="00AE4928"/>
    <w:rsid w:val="00AE4DBA"/>
    <w:rsid w:val="00AE5360"/>
    <w:rsid w:val="00AE58DC"/>
    <w:rsid w:val="00AE5CF4"/>
    <w:rsid w:val="00AE609A"/>
    <w:rsid w:val="00AE6C1C"/>
    <w:rsid w:val="00AE6FF6"/>
    <w:rsid w:val="00AE77DF"/>
    <w:rsid w:val="00AF0F7C"/>
    <w:rsid w:val="00AF1AD5"/>
    <w:rsid w:val="00AF2909"/>
    <w:rsid w:val="00AF2C18"/>
    <w:rsid w:val="00AF4BC6"/>
    <w:rsid w:val="00AF4CB8"/>
    <w:rsid w:val="00AF4F6C"/>
    <w:rsid w:val="00AF574C"/>
    <w:rsid w:val="00AF5A9E"/>
    <w:rsid w:val="00AF5D85"/>
    <w:rsid w:val="00AF5D9B"/>
    <w:rsid w:val="00B00150"/>
    <w:rsid w:val="00B0079C"/>
    <w:rsid w:val="00B011C9"/>
    <w:rsid w:val="00B0135A"/>
    <w:rsid w:val="00B013C1"/>
    <w:rsid w:val="00B0178D"/>
    <w:rsid w:val="00B01807"/>
    <w:rsid w:val="00B02742"/>
    <w:rsid w:val="00B035AC"/>
    <w:rsid w:val="00B040C4"/>
    <w:rsid w:val="00B0464B"/>
    <w:rsid w:val="00B063A5"/>
    <w:rsid w:val="00B06AD8"/>
    <w:rsid w:val="00B102D7"/>
    <w:rsid w:val="00B103E8"/>
    <w:rsid w:val="00B1052D"/>
    <w:rsid w:val="00B110C5"/>
    <w:rsid w:val="00B119B0"/>
    <w:rsid w:val="00B11C1C"/>
    <w:rsid w:val="00B122A0"/>
    <w:rsid w:val="00B1295A"/>
    <w:rsid w:val="00B12A3F"/>
    <w:rsid w:val="00B12C40"/>
    <w:rsid w:val="00B12EC7"/>
    <w:rsid w:val="00B1411C"/>
    <w:rsid w:val="00B1419D"/>
    <w:rsid w:val="00B14251"/>
    <w:rsid w:val="00B15C51"/>
    <w:rsid w:val="00B164DD"/>
    <w:rsid w:val="00B16C1D"/>
    <w:rsid w:val="00B170B1"/>
    <w:rsid w:val="00B177ED"/>
    <w:rsid w:val="00B2026B"/>
    <w:rsid w:val="00B203F8"/>
    <w:rsid w:val="00B20F7C"/>
    <w:rsid w:val="00B217DD"/>
    <w:rsid w:val="00B22293"/>
    <w:rsid w:val="00B227CA"/>
    <w:rsid w:val="00B238BE"/>
    <w:rsid w:val="00B23EA8"/>
    <w:rsid w:val="00B24669"/>
    <w:rsid w:val="00B24671"/>
    <w:rsid w:val="00B25637"/>
    <w:rsid w:val="00B26887"/>
    <w:rsid w:val="00B269C6"/>
    <w:rsid w:val="00B27564"/>
    <w:rsid w:val="00B3066E"/>
    <w:rsid w:val="00B30D3E"/>
    <w:rsid w:val="00B317CB"/>
    <w:rsid w:val="00B31AC2"/>
    <w:rsid w:val="00B3275A"/>
    <w:rsid w:val="00B32C09"/>
    <w:rsid w:val="00B338C5"/>
    <w:rsid w:val="00B3396B"/>
    <w:rsid w:val="00B34DAF"/>
    <w:rsid w:val="00B34FDD"/>
    <w:rsid w:val="00B357C6"/>
    <w:rsid w:val="00B36A67"/>
    <w:rsid w:val="00B371FA"/>
    <w:rsid w:val="00B373C6"/>
    <w:rsid w:val="00B37578"/>
    <w:rsid w:val="00B37EB0"/>
    <w:rsid w:val="00B410A6"/>
    <w:rsid w:val="00B412D9"/>
    <w:rsid w:val="00B41451"/>
    <w:rsid w:val="00B41A6A"/>
    <w:rsid w:val="00B41A8D"/>
    <w:rsid w:val="00B41B28"/>
    <w:rsid w:val="00B421FC"/>
    <w:rsid w:val="00B4240E"/>
    <w:rsid w:val="00B43060"/>
    <w:rsid w:val="00B43064"/>
    <w:rsid w:val="00B430B9"/>
    <w:rsid w:val="00B459C2"/>
    <w:rsid w:val="00B45EC6"/>
    <w:rsid w:val="00B4603F"/>
    <w:rsid w:val="00B476A1"/>
    <w:rsid w:val="00B47F7E"/>
    <w:rsid w:val="00B50A8E"/>
    <w:rsid w:val="00B5233C"/>
    <w:rsid w:val="00B546B0"/>
    <w:rsid w:val="00B55C6E"/>
    <w:rsid w:val="00B5661C"/>
    <w:rsid w:val="00B56D6C"/>
    <w:rsid w:val="00B57D8C"/>
    <w:rsid w:val="00B57F2A"/>
    <w:rsid w:val="00B606C7"/>
    <w:rsid w:val="00B607F2"/>
    <w:rsid w:val="00B614FB"/>
    <w:rsid w:val="00B623A2"/>
    <w:rsid w:val="00B62C2D"/>
    <w:rsid w:val="00B6337C"/>
    <w:rsid w:val="00B633A9"/>
    <w:rsid w:val="00B63460"/>
    <w:rsid w:val="00B63925"/>
    <w:rsid w:val="00B63E98"/>
    <w:rsid w:val="00B6446B"/>
    <w:rsid w:val="00B646F8"/>
    <w:rsid w:val="00B6490D"/>
    <w:rsid w:val="00B65212"/>
    <w:rsid w:val="00B65DF7"/>
    <w:rsid w:val="00B664A5"/>
    <w:rsid w:val="00B66737"/>
    <w:rsid w:val="00B67C5A"/>
    <w:rsid w:val="00B7022D"/>
    <w:rsid w:val="00B713FB"/>
    <w:rsid w:val="00B71ED7"/>
    <w:rsid w:val="00B71F07"/>
    <w:rsid w:val="00B73233"/>
    <w:rsid w:val="00B73BEB"/>
    <w:rsid w:val="00B73BF3"/>
    <w:rsid w:val="00B73CF0"/>
    <w:rsid w:val="00B73DF5"/>
    <w:rsid w:val="00B75A04"/>
    <w:rsid w:val="00B75E38"/>
    <w:rsid w:val="00B764E1"/>
    <w:rsid w:val="00B77009"/>
    <w:rsid w:val="00B770E7"/>
    <w:rsid w:val="00B7710E"/>
    <w:rsid w:val="00B77E52"/>
    <w:rsid w:val="00B80099"/>
    <w:rsid w:val="00B80189"/>
    <w:rsid w:val="00B80B48"/>
    <w:rsid w:val="00B81B65"/>
    <w:rsid w:val="00B81FB7"/>
    <w:rsid w:val="00B835B9"/>
    <w:rsid w:val="00B857B8"/>
    <w:rsid w:val="00B85F31"/>
    <w:rsid w:val="00B86672"/>
    <w:rsid w:val="00B87102"/>
    <w:rsid w:val="00B875C4"/>
    <w:rsid w:val="00B90D73"/>
    <w:rsid w:val="00B90F12"/>
    <w:rsid w:val="00B90FAB"/>
    <w:rsid w:val="00B93233"/>
    <w:rsid w:val="00B93B9F"/>
    <w:rsid w:val="00B94434"/>
    <w:rsid w:val="00B94F51"/>
    <w:rsid w:val="00B96B51"/>
    <w:rsid w:val="00B97B6D"/>
    <w:rsid w:val="00BA0843"/>
    <w:rsid w:val="00BA09A2"/>
    <w:rsid w:val="00BA1AEF"/>
    <w:rsid w:val="00BA22CE"/>
    <w:rsid w:val="00BA31B4"/>
    <w:rsid w:val="00BA395B"/>
    <w:rsid w:val="00BA6445"/>
    <w:rsid w:val="00BA6696"/>
    <w:rsid w:val="00BA6AEB"/>
    <w:rsid w:val="00BA764A"/>
    <w:rsid w:val="00BA771A"/>
    <w:rsid w:val="00BA7943"/>
    <w:rsid w:val="00BA7BEC"/>
    <w:rsid w:val="00BB2191"/>
    <w:rsid w:val="00BB2851"/>
    <w:rsid w:val="00BB318B"/>
    <w:rsid w:val="00BB35B8"/>
    <w:rsid w:val="00BB433D"/>
    <w:rsid w:val="00BB4677"/>
    <w:rsid w:val="00BB4B0E"/>
    <w:rsid w:val="00BB51D4"/>
    <w:rsid w:val="00BB7294"/>
    <w:rsid w:val="00BC0094"/>
    <w:rsid w:val="00BC1065"/>
    <w:rsid w:val="00BC278E"/>
    <w:rsid w:val="00BC2C0C"/>
    <w:rsid w:val="00BC2EB3"/>
    <w:rsid w:val="00BC3743"/>
    <w:rsid w:val="00BC5A23"/>
    <w:rsid w:val="00BC6755"/>
    <w:rsid w:val="00BC7FD9"/>
    <w:rsid w:val="00BD1025"/>
    <w:rsid w:val="00BD1AFD"/>
    <w:rsid w:val="00BD4F6C"/>
    <w:rsid w:val="00BD5246"/>
    <w:rsid w:val="00BD579A"/>
    <w:rsid w:val="00BD6014"/>
    <w:rsid w:val="00BD66D8"/>
    <w:rsid w:val="00BD6710"/>
    <w:rsid w:val="00BD765F"/>
    <w:rsid w:val="00BD7C80"/>
    <w:rsid w:val="00BE0735"/>
    <w:rsid w:val="00BE13CF"/>
    <w:rsid w:val="00BE17CE"/>
    <w:rsid w:val="00BE19BE"/>
    <w:rsid w:val="00BE2243"/>
    <w:rsid w:val="00BE43AE"/>
    <w:rsid w:val="00BE4A5E"/>
    <w:rsid w:val="00BE53A3"/>
    <w:rsid w:val="00BE6347"/>
    <w:rsid w:val="00BE6AF1"/>
    <w:rsid w:val="00BE73FA"/>
    <w:rsid w:val="00BE77DA"/>
    <w:rsid w:val="00BE78EF"/>
    <w:rsid w:val="00BF0E50"/>
    <w:rsid w:val="00BF1953"/>
    <w:rsid w:val="00BF1A3E"/>
    <w:rsid w:val="00BF26C8"/>
    <w:rsid w:val="00BF2CFA"/>
    <w:rsid w:val="00BF34C6"/>
    <w:rsid w:val="00BF362D"/>
    <w:rsid w:val="00BF388E"/>
    <w:rsid w:val="00BF471C"/>
    <w:rsid w:val="00BF4BF5"/>
    <w:rsid w:val="00BF5528"/>
    <w:rsid w:val="00BF5CB4"/>
    <w:rsid w:val="00BF66B1"/>
    <w:rsid w:val="00BF674D"/>
    <w:rsid w:val="00BF6A52"/>
    <w:rsid w:val="00BF6D2A"/>
    <w:rsid w:val="00BF729E"/>
    <w:rsid w:val="00BF7347"/>
    <w:rsid w:val="00BF7AE1"/>
    <w:rsid w:val="00C005DD"/>
    <w:rsid w:val="00C0073F"/>
    <w:rsid w:val="00C00BC7"/>
    <w:rsid w:val="00C01695"/>
    <w:rsid w:val="00C01B6E"/>
    <w:rsid w:val="00C01C08"/>
    <w:rsid w:val="00C0215B"/>
    <w:rsid w:val="00C03539"/>
    <w:rsid w:val="00C0372E"/>
    <w:rsid w:val="00C03BFE"/>
    <w:rsid w:val="00C03F4F"/>
    <w:rsid w:val="00C04139"/>
    <w:rsid w:val="00C05374"/>
    <w:rsid w:val="00C055F7"/>
    <w:rsid w:val="00C057AC"/>
    <w:rsid w:val="00C06F2C"/>
    <w:rsid w:val="00C071F5"/>
    <w:rsid w:val="00C072EF"/>
    <w:rsid w:val="00C073AD"/>
    <w:rsid w:val="00C076A1"/>
    <w:rsid w:val="00C07A5D"/>
    <w:rsid w:val="00C10810"/>
    <w:rsid w:val="00C108F3"/>
    <w:rsid w:val="00C111D1"/>
    <w:rsid w:val="00C1138A"/>
    <w:rsid w:val="00C12FD1"/>
    <w:rsid w:val="00C13BA3"/>
    <w:rsid w:val="00C13C33"/>
    <w:rsid w:val="00C1560D"/>
    <w:rsid w:val="00C156FD"/>
    <w:rsid w:val="00C159A3"/>
    <w:rsid w:val="00C15BCE"/>
    <w:rsid w:val="00C1674D"/>
    <w:rsid w:val="00C204B0"/>
    <w:rsid w:val="00C20625"/>
    <w:rsid w:val="00C20D4F"/>
    <w:rsid w:val="00C21498"/>
    <w:rsid w:val="00C216CE"/>
    <w:rsid w:val="00C218F9"/>
    <w:rsid w:val="00C22219"/>
    <w:rsid w:val="00C251CF"/>
    <w:rsid w:val="00C2603D"/>
    <w:rsid w:val="00C267CF"/>
    <w:rsid w:val="00C26A4B"/>
    <w:rsid w:val="00C279E1"/>
    <w:rsid w:val="00C30346"/>
    <w:rsid w:val="00C304C7"/>
    <w:rsid w:val="00C310BB"/>
    <w:rsid w:val="00C3185B"/>
    <w:rsid w:val="00C3349D"/>
    <w:rsid w:val="00C343F7"/>
    <w:rsid w:val="00C3500F"/>
    <w:rsid w:val="00C35014"/>
    <w:rsid w:val="00C36775"/>
    <w:rsid w:val="00C3743A"/>
    <w:rsid w:val="00C37817"/>
    <w:rsid w:val="00C40E83"/>
    <w:rsid w:val="00C4169B"/>
    <w:rsid w:val="00C42004"/>
    <w:rsid w:val="00C42389"/>
    <w:rsid w:val="00C42B60"/>
    <w:rsid w:val="00C43F8E"/>
    <w:rsid w:val="00C4500D"/>
    <w:rsid w:val="00C458E7"/>
    <w:rsid w:val="00C46CDB"/>
    <w:rsid w:val="00C471D1"/>
    <w:rsid w:val="00C47B13"/>
    <w:rsid w:val="00C5007F"/>
    <w:rsid w:val="00C50A7A"/>
    <w:rsid w:val="00C510A5"/>
    <w:rsid w:val="00C51190"/>
    <w:rsid w:val="00C533B3"/>
    <w:rsid w:val="00C53B7B"/>
    <w:rsid w:val="00C54371"/>
    <w:rsid w:val="00C54EB9"/>
    <w:rsid w:val="00C5513B"/>
    <w:rsid w:val="00C56D32"/>
    <w:rsid w:val="00C572E6"/>
    <w:rsid w:val="00C57988"/>
    <w:rsid w:val="00C579D3"/>
    <w:rsid w:val="00C61064"/>
    <w:rsid w:val="00C61BBF"/>
    <w:rsid w:val="00C6237C"/>
    <w:rsid w:val="00C625A1"/>
    <w:rsid w:val="00C633B6"/>
    <w:rsid w:val="00C64132"/>
    <w:rsid w:val="00C64701"/>
    <w:rsid w:val="00C65147"/>
    <w:rsid w:val="00C656EF"/>
    <w:rsid w:val="00C65F94"/>
    <w:rsid w:val="00C66800"/>
    <w:rsid w:val="00C66C7C"/>
    <w:rsid w:val="00C66C9B"/>
    <w:rsid w:val="00C66CCC"/>
    <w:rsid w:val="00C67178"/>
    <w:rsid w:val="00C67FB4"/>
    <w:rsid w:val="00C70318"/>
    <w:rsid w:val="00C705A8"/>
    <w:rsid w:val="00C709E0"/>
    <w:rsid w:val="00C70F28"/>
    <w:rsid w:val="00C715F5"/>
    <w:rsid w:val="00C72528"/>
    <w:rsid w:val="00C72DE9"/>
    <w:rsid w:val="00C72EDD"/>
    <w:rsid w:val="00C74A9C"/>
    <w:rsid w:val="00C74EE2"/>
    <w:rsid w:val="00C7562B"/>
    <w:rsid w:val="00C75B00"/>
    <w:rsid w:val="00C75C06"/>
    <w:rsid w:val="00C76163"/>
    <w:rsid w:val="00C76B6C"/>
    <w:rsid w:val="00C779AA"/>
    <w:rsid w:val="00C77DA7"/>
    <w:rsid w:val="00C83262"/>
    <w:rsid w:val="00C8433F"/>
    <w:rsid w:val="00C84734"/>
    <w:rsid w:val="00C84801"/>
    <w:rsid w:val="00C848AA"/>
    <w:rsid w:val="00C85813"/>
    <w:rsid w:val="00C858B4"/>
    <w:rsid w:val="00C86248"/>
    <w:rsid w:val="00C8780C"/>
    <w:rsid w:val="00C87CF7"/>
    <w:rsid w:val="00C90990"/>
    <w:rsid w:val="00C915D4"/>
    <w:rsid w:val="00C91648"/>
    <w:rsid w:val="00C9165F"/>
    <w:rsid w:val="00C918EC"/>
    <w:rsid w:val="00C9283F"/>
    <w:rsid w:val="00C9335C"/>
    <w:rsid w:val="00C937FD"/>
    <w:rsid w:val="00C9385C"/>
    <w:rsid w:val="00C94B04"/>
    <w:rsid w:val="00C95613"/>
    <w:rsid w:val="00C95E2A"/>
    <w:rsid w:val="00C96A07"/>
    <w:rsid w:val="00C9714E"/>
    <w:rsid w:val="00C97B8D"/>
    <w:rsid w:val="00C97D8A"/>
    <w:rsid w:val="00CA14A2"/>
    <w:rsid w:val="00CA170D"/>
    <w:rsid w:val="00CA1BA1"/>
    <w:rsid w:val="00CA268B"/>
    <w:rsid w:val="00CA2BEA"/>
    <w:rsid w:val="00CA2E07"/>
    <w:rsid w:val="00CA2FF0"/>
    <w:rsid w:val="00CA304D"/>
    <w:rsid w:val="00CA4126"/>
    <w:rsid w:val="00CA5384"/>
    <w:rsid w:val="00CA542C"/>
    <w:rsid w:val="00CA6159"/>
    <w:rsid w:val="00CA6264"/>
    <w:rsid w:val="00CA7343"/>
    <w:rsid w:val="00CB0524"/>
    <w:rsid w:val="00CB1052"/>
    <w:rsid w:val="00CB1053"/>
    <w:rsid w:val="00CB1F58"/>
    <w:rsid w:val="00CB201C"/>
    <w:rsid w:val="00CB2779"/>
    <w:rsid w:val="00CB28F0"/>
    <w:rsid w:val="00CB3F1B"/>
    <w:rsid w:val="00CB4063"/>
    <w:rsid w:val="00CB53F9"/>
    <w:rsid w:val="00CB5897"/>
    <w:rsid w:val="00CC0468"/>
    <w:rsid w:val="00CC08B6"/>
    <w:rsid w:val="00CC111B"/>
    <w:rsid w:val="00CC154D"/>
    <w:rsid w:val="00CC25D4"/>
    <w:rsid w:val="00CC2BB5"/>
    <w:rsid w:val="00CC3396"/>
    <w:rsid w:val="00CC4167"/>
    <w:rsid w:val="00CC56B2"/>
    <w:rsid w:val="00CC5EA3"/>
    <w:rsid w:val="00CC7DF2"/>
    <w:rsid w:val="00CD0239"/>
    <w:rsid w:val="00CD1DC4"/>
    <w:rsid w:val="00CD407B"/>
    <w:rsid w:val="00CD46C2"/>
    <w:rsid w:val="00CD4765"/>
    <w:rsid w:val="00CD49FC"/>
    <w:rsid w:val="00CD4A1B"/>
    <w:rsid w:val="00CD4BD4"/>
    <w:rsid w:val="00CD4EE9"/>
    <w:rsid w:val="00CD58B6"/>
    <w:rsid w:val="00CE0A4E"/>
    <w:rsid w:val="00CE0ABB"/>
    <w:rsid w:val="00CE34D8"/>
    <w:rsid w:val="00CE3BC6"/>
    <w:rsid w:val="00CE3DAD"/>
    <w:rsid w:val="00CE4BCF"/>
    <w:rsid w:val="00CE5F0F"/>
    <w:rsid w:val="00CE6388"/>
    <w:rsid w:val="00CE6527"/>
    <w:rsid w:val="00CE68EF"/>
    <w:rsid w:val="00CE6935"/>
    <w:rsid w:val="00CE6E3F"/>
    <w:rsid w:val="00CE7009"/>
    <w:rsid w:val="00CE722E"/>
    <w:rsid w:val="00CE72A6"/>
    <w:rsid w:val="00CE73F3"/>
    <w:rsid w:val="00CE75E9"/>
    <w:rsid w:val="00CF07BE"/>
    <w:rsid w:val="00CF09F7"/>
    <w:rsid w:val="00CF0EB7"/>
    <w:rsid w:val="00CF11CF"/>
    <w:rsid w:val="00CF17E0"/>
    <w:rsid w:val="00CF285F"/>
    <w:rsid w:val="00CF4439"/>
    <w:rsid w:val="00CF477E"/>
    <w:rsid w:val="00CF5108"/>
    <w:rsid w:val="00CF5291"/>
    <w:rsid w:val="00CF622A"/>
    <w:rsid w:val="00CF63A4"/>
    <w:rsid w:val="00CF661E"/>
    <w:rsid w:val="00CF7338"/>
    <w:rsid w:val="00D00F72"/>
    <w:rsid w:val="00D01B25"/>
    <w:rsid w:val="00D02216"/>
    <w:rsid w:val="00D025DC"/>
    <w:rsid w:val="00D02F39"/>
    <w:rsid w:val="00D03038"/>
    <w:rsid w:val="00D03760"/>
    <w:rsid w:val="00D03C49"/>
    <w:rsid w:val="00D03E26"/>
    <w:rsid w:val="00D03E95"/>
    <w:rsid w:val="00D03EFE"/>
    <w:rsid w:val="00D04777"/>
    <w:rsid w:val="00D04A9B"/>
    <w:rsid w:val="00D05C35"/>
    <w:rsid w:val="00D0642C"/>
    <w:rsid w:val="00D065DC"/>
    <w:rsid w:val="00D068B8"/>
    <w:rsid w:val="00D068EB"/>
    <w:rsid w:val="00D06FD0"/>
    <w:rsid w:val="00D071FC"/>
    <w:rsid w:val="00D101B9"/>
    <w:rsid w:val="00D1056E"/>
    <w:rsid w:val="00D10A74"/>
    <w:rsid w:val="00D117AD"/>
    <w:rsid w:val="00D1191E"/>
    <w:rsid w:val="00D12119"/>
    <w:rsid w:val="00D12173"/>
    <w:rsid w:val="00D1237F"/>
    <w:rsid w:val="00D1375A"/>
    <w:rsid w:val="00D1454E"/>
    <w:rsid w:val="00D146F7"/>
    <w:rsid w:val="00D1653E"/>
    <w:rsid w:val="00D1667D"/>
    <w:rsid w:val="00D17AA1"/>
    <w:rsid w:val="00D17F92"/>
    <w:rsid w:val="00D20DF4"/>
    <w:rsid w:val="00D212D6"/>
    <w:rsid w:val="00D215C2"/>
    <w:rsid w:val="00D22333"/>
    <w:rsid w:val="00D22D23"/>
    <w:rsid w:val="00D22DFF"/>
    <w:rsid w:val="00D23633"/>
    <w:rsid w:val="00D23DDF"/>
    <w:rsid w:val="00D2425E"/>
    <w:rsid w:val="00D24454"/>
    <w:rsid w:val="00D2450B"/>
    <w:rsid w:val="00D24AFD"/>
    <w:rsid w:val="00D24C55"/>
    <w:rsid w:val="00D24C8F"/>
    <w:rsid w:val="00D25D89"/>
    <w:rsid w:val="00D2708B"/>
    <w:rsid w:val="00D270B6"/>
    <w:rsid w:val="00D27340"/>
    <w:rsid w:val="00D27E97"/>
    <w:rsid w:val="00D311E4"/>
    <w:rsid w:val="00D31B44"/>
    <w:rsid w:val="00D31E78"/>
    <w:rsid w:val="00D33493"/>
    <w:rsid w:val="00D33F59"/>
    <w:rsid w:val="00D348D7"/>
    <w:rsid w:val="00D34C83"/>
    <w:rsid w:val="00D352A8"/>
    <w:rsid w:val="00D3551C"/>
    <w:rsid w:val="00D36789"/>
    <w:rsid w:val="00D375C5"/>
    <w:rsid w:val="00D37A83"/>
    <w:rsid w:val="00D37D40"/>
    <w:rsid w:val="00D37DA1"/>
    <w:rsid w:val="00D37DB2"/>
    <w:rsid w:val="00D422F2"/>
    <w:rsid w:val="00D4267A"/>
    <w:rsid w:val="00D42B6C"/>
    <w:rsid w:val="00D42C48"/>
    <w:rsid w:val="00D42F7D"/>
    <w:rsid w:val="00D44623"/>
    <w:rsid w:val="00D4653A"/>
    <w:rsid w:val="00D46608"/>
    <w:rsid w:val="00D47477"/>
    <w:rsid w:val="00D51BD6"/>
    <w:rsid w:val="00D53113"/>
    <w:rsid w:val="00D5311A"/>
    <w:rsid w:val="00D54AF3"/>
    <w:rsid w:val="00D552AD"/>
    <w:rsid w:val="00D552E1"/>
    <w:rsid w:val="00D55DE9"/>
    <w:rsid w:val="00D55F26"/>
    <w:rsid w:val="00D561C6"/>
    <w:rsid w:val="00D600B9"/>
    <w:rsid w:val="00D613D6"/>
    <w:rsid w:val="00D62CDB"/>
    <w:rsid w:val="00D63ACB"/>
    <w:rsid w:val="00D66435"/>
    <w:rsid w:val="00D66C74"/>
    <w:rsid w:val="00D6743F"/>
    <w:rsid w:val="00D67623"/>
    <w:rsid w:val="00D67BB6"/>
    <w:rsid w:val="00D70A52"/>
    <w:rsid w:val="00D71E7F"/>
    <w:rsid w:val="00D732C8"/>
    <w:rsid w:val="00D74B95"/>
    <w:rsid w:val="00D74FC2"/>
    <w:rsid w:val="00D750D8"/>
    <w:rsid w:val="00D757CE"/>
    <w:rsid w:val="00D766A7"/>
    <w:rsid w:val="00D76BFF"/>
    <w:rsid w:val="00D772B2"/>
    <w:rsid w:val="00D77832"/>
    <w:rsid w:val="00D819CF"/>
    <w:rsid w:val="00D82C40"/>
    <w:rsid w:val="00D838AC"/>
    <w:rsid w:val="00D838EA"/>
    <w:rsid w:val="00D83F92"/>
    <w:rsid w:val="00D84032"/>
    <w:rsid w:val="00D842B4"/>
    <w:rsid w:val="00D856EC"/>
    <w:rsid w:val="00D8587B"/>
    <w:rsid w:val="00D858A8"/>
    <w:rsid w:val="00D85C1E"/>
    <w:rsid w:val="00D86B53"/>
    <w:rsid w:val="00D8737B"/>
    <w:rsid w:val="00D87706"/>
    <w:rsid w:val="00D9038F"/>
    <w:rsid w:val="00D90605"/>
    <w:rsid w:val="00D906A4"/>
    <w:rsid w:val="00D907D2"/>
    <w:rsid w:val="00D909EB"/>
    <w:rsid w:val="00D91303"/>
    <w:rsid w:val="00D91367"/>
    <w:rsid w:val="00D921E2"/>
    <w:rsid w:val="00D9223F"/>
    <w:rsid w:val="00D93766"/>
    <w:rsid w:val="00D94F61"/>
    <w:rsid w:val="00D9537A"/>
    <w:rsid w:val="00D9545F"/>
    <w:rsid w:val="00D95672"/>
    <w:rsid w:val="00D95CB6"/>
    <w:rsid w:val="00D961DF"/>
    <w:rsid w:val="00D969A3"/>
    <w:rsid w:val="00D96E3C"/>
    <w:rsid w:val="00D9725E"/>
    <w:rsid w:val="00D979CD"/>
    <w:rsid w:val="00DA082A"/>
    <w:rsid w:val="00DA0A5E"/>
    <w:rsid w:val="00DA0F2D"/>
    <w:rsid w:val="00DA21C6"/>
    <w:rsid w:val="00DA2385"/>
    <w:rsid w:val="00DA2C14"/>
    <w:rsid w:val="00DA3C45"/>
    <w:rsid w:val="00DA482B"/>
    <w:rsid w:val="00DA542B"/>
    <w:rsid w:val="00DA56B5"/>
    <w:rsid w:val="00DA5D82"/>
    <w:rsid w:val="00DA60C7"/>
    <w:rsid w:val="00DA61DB"/>
    <w:rsid w:val="00DA66FE"/>
    <w:rsid w:val="00DA689F"/>
    <w:rsid w:val="00DA6F64"/>
    <w:rsid w:val="00DA7A35"/>
    <w:rsid w:val="00DA7F0B"/>
    <w:rsid w:val="00DB021C"/>
    <w:rsid w:val="00DB0AC4"/>
    <w:rsid w:val="00DB1CAA"/>
    <w:rsid w:val="00DB3458"/>
    <w:rsid w:val="00DB3544"/>
    <w:rsid w:val="00DB3625"/>
    <w:rsid w:val="00DB3B79"/>
    <w:rsid w:val="00DB3D51"/>
    <w:rsid w:val="00DB4087"/>
    <w:rsid w:val="00DB42FB"/>
    <w:rsid w:val="00DB58B6"/>
    <w:rsid w:val="00DB7564"/>
    <w:rsid w:val="00DC0A53"/>
    <w:rsid w:val="00DC0BD3"/>
    <w:rsid w:val="00DC10DE"/>
    <w:rsid w:val="00DC199A"/>
    <w:rsid w:val="00DC1AC8"/>
    <w:rsid w:val="00DC2417"/>
    <w:rsid w:val="00DC28B4"/>
    <w:rsid w:val="00DC2C55"/>
    <w:rsid w:val="00DC2F8A"/>
    <w:rsid w:val="00DC30CA"/>
    <w:rsid w:val="00DC3792"/>
    <w:rsid w:val="00DC4126"/>
    <w:rsid w:val="00DC49B2"/>
    <w:rsid w:val="00DC4B9C"/>
    <w:rsid w:val="00DC4BAD"/>
    <w:rsid w:val="00DC595C"/>
    <w:rsid w:val="00DC5AA9"/>
    <w:rsid w:val="00DC5F7F"/>
    <w:rsid w:val="00DC64B2"/>
    <w:rsid w:val="00DC6C5E"/>
    <w:rsid w:val="00DC7921"/>
    <w:rsid w:val="00DD05AB"/>
    <w:rsid w:val="00DD2924"/>
    <w:rsid w:val="00DD2D4F"/>
    <w:rsid w:val="00DD3BBC"/>
    <w:rsid w:val="00DD407B"/>
    <w:rsid w:val="00DD4543"/>
    <w:rsid w:val="00DD4592"/>
    <w:rsid w:val="00DD46F1"/>
    <w:rsid w:val="00DD4A2F"/>
    <w:rsid w:val="00DD675D"/>
    <w:rsid w:val="00DD6822"/>
    <w:rsid w:val="00DD6C71"/>
    <w:rsid w:val="00DD6DA5"/>
    <w:rsid w:val="00DD75C8"/>
    <w:rsid w:val="00DD75FA"/>
    <w:rsid w:val="00DD7675"/>
    <w:rsid w:val="00DD7726"/>
    <w:rsid w:val="00DD7760"/>
    <w:rsid w:val="00DE09C9"/>
    <w:rsid w:val="00DE1388"/>
    <w:rsid w:val="00DE1E48"/>
    <w:rsid w:val="00DE1FE3"/>
    <w:rsid w:val="00DE2002"/>
    <w:rsid w:val="00DE2E9C"/>
    <w:rsid w:val="00DE3159"/>
    <w:rsid w:val="00DE436D"/>
    <w:rsid w:val="00DE4836"/>
    <w:rsid w:val="00DE561A"/>
    <w:rsid w:val="00DE58DE"/>
    <w:rsid w:val="00DE5DED"/>
    <w:rsid w:val="00DE613A"/>
    <w:rsid w:val="00DE6AF6"/>
    <w:rsid w:val="00DE7503"/>
    <w:rsid w:val="00DF010E"/>
    <w:rsid w:val="00DF0827"/>
    <w:rsid w:val="00DF105C"/>
    <w:rsid w:val="00DF1173"/>
    <w:rsid w:val="00DF1303"/>
    <w:rsid w:val="00DF1913"/>
    <w:rsid w:val="00DF1A18"/>
    <w:rsid w:val="00DF1E2A"/>
    <w:rsid w:val="00DF2135"/>
    <w:rsid w:val="00DF3457"/>
    <w:rsid w:val="00DF3F45"/>
    <w:rsid w:val="00DF40FD"/>
    <w:rsid w:val="00DF4632"/>
    <w:rsid w:val="00DF47B7"/>
    <w:rsid w:val="00DF4DA4"/>
    <w:rsid w:val="00DF5D22"/>
    <w:rsid w:val="00DF627D"/>
    <w:rsid w:val="00DF6B7C"/>
    <w:rsid w:val="00DF74C2"/>
    <w:rsid w:val="00DF7A76"/>
    <w:rsid w:val="00DF7FA0"/>
    <w:rsid w:val="00E0046C"/>
    <w:rsid w:val="00E0099E"/>
    <w:rsid w:val="00E013F6"/>
    <w:rsid w:val="00E01881"/>
    <w:rsid w:val="00E01AFE"/>
    <w:rsid w:val="00E01C75"/>
    <w:rsid w:val="00E02CBA"/>
    <w:rsid w:val="00E02F77"/>
    <w:rsid w:val="00E0367C"/>
    <w:rsid w:val="00E03BED"/>
    <w:rsid w:val="00E03F6A"/>
    <w:rsid w:val="00E04458"/>
    <w:rsid w:val="00E04DD4"/>
    <w:rsid w:val="00E059E2"/>
    <w:rsid w:val="00E071D6"/>
    <w:rsid w:val="00E0758C"/>
    <w:rsid w:val="00E10A80"/>
    <w:rsid w:val="00E10BF5"/>
    <w:rsid w:val="00E10D3A"/>
    <w:rsid w:val="00E1141A"/>
    <w:rsid w:val="00E11857"/>
    <w:rsid w:val="00E1186E"/>
    <w:rsid w:val="00E12F76"/>
    <w:rsid w:val="00E146AE"/>
    <w:rsid w:val="00E148F2"/>
    <w:rsid w:val="00E16FA3"/>
    <w:rsid w:val="00E16FFC"/>
    <w:rsid w:val="00E17588"/>
    <w:rsid w:val="00E20145"/>
    <w:rsid w:val="00E2071A"/>
    <w:rsid w:val="00E20BAB"/>
    <w:rsid w:val="00E20F11"/>
    <w:rsid w:val="00E2192B"/>
    <w:rsid w:val="00E21DB0"/>
    <w:rsid w:val="00E22636"/>
    <w:rsid w:val="00E228AC"/>
    <w:rsid w:val="00E23094"/>
    <w:rsid w:val="00E244CB"/>
    <w:rsid w:val="00E255BA"/>
    <w:rsid w:val="00E2643D"/>
    <w:rsid w:val="00E2704E"/>
    <w:rsid w:val="00E277CE"/>
    <w:rsid w:val="00E27F8F"/>
    <w:rsid w:val="00E30088"/>
    <w:rsid w:val="00E30AE3"/>
    <w:rsid w:val="00E31233"/>
    <w:rsid w:val="00E3148D"/>
    <w:rsid w:val="00E31922"/>
    <w:rsid w:val="00E31BB6"/>
    <w:rsid w:val="00E3213C"/>
    <w:rsid w:val="00E34057"/>
    <w:rsid w:val="00E342BC"/>
    <w:rsid w:val="00E34917"/>
    <w:rsid w:val="00E34E39"/>
    <w:rsid w:val="00E3549C"/>
    <w:rsid w:val="00E36329"/>
    <w:rsid w:val="00E3792D"/>
    <w:rsid w:val="00E40D08"/>
    <w:rsid w:val="00E41E64"/>
    <w:rsid w:val="00E4208E"/>
    <w:rsid w:val="00E44211"/>
    <w:rsid w:val="00E44762"/>
    <w:rsid w:val="00E44950"/>
    <w:rsid w:val="00E45582"/>
    <w:rsid w:val="00E45DEA"/>
    <w:rsid w:val="00E47C37"/>
    <w:rsid w:val="00E50B53"/>
    <w:rsid w:val="00E53E76"/>
    <w:rsid w:val="00E541E6"/>
    <w:rsid w:val="00E541F5"/>
    <w:rsid w:val="00E54A45"/>
    <w:rsid w:val="00E56110"/>
    <w:rsid w:val="00E561D3"/>
    <w:rsid w:val="00E574BA"/>
    <w:rsid w:val="00E601EA"/>
    <w:rsid w:val="00E601F5"/>
    <w:rsid w:val="00E606FB"/>
    <w:rsid w:val="00E608D3"/>
    <w:rsid w:val="00E60F89"/>
    <w:rsid w:val="00E614D4"/>
    <w:rsid w:val="00E623F2"/>
    <w:rsid w:val="00E62797"/>
    <w:rsid w:val="00E63259"/>
    <w:rsid w:val="00E65919"/>
    <w:rsid w:val="00E65BB3"/>
    <w:rsid w:val="00E667CC"/>
    <w:rsid w:val="00E66825"/>
    <w:rsid w:val="00E66DEA"/>
    <w:rsid w:val="00E67318"/>
    <w:rsid w:val="00E6751E"/>
    <w:rsid w:val="00E67D7B"/>
    <w:rsid w:val="00E70FB3"/>
    <w:rsid w:val="00E710AD"/>
    <w:rsid w:val="00E7118A"/>
    <w:rsid w:val="00E71614"/>
    <w:rsid w:val="00E73682"/>
    <w:rsid w:val="00E73994"/>
    <w:rsid w:val="00E7546E"/>
    <w:rsid w:val="00E75524"/>
    <w:rsid w:val="00E76CD1"/>
    <w:rsid w:val="00E76F58"/>
    <w:rsid w:val="00E77311"/>
    <w:rsid w:val="00E77322"/>
    <w:rsid w:val="00E802F1"/>
    <w:rsid w:val="00E8156A"/>
    <w:rsid w:val="00E81BE8"/>
    <w:rsid w:val="00E81EB1"/>
    <w:rsid w:val="00E82C90"/>
    <w:rsid w:val="00E836C4"/>
    <w:rsid w:val="00E842CC"/>
    <w:rsid w:val="00E84CF5"/>
    <w:rsid w:val="00E860FA"/>
    <w:rsid w:val="00E87129"/>
    <w:rsid w:val="00E87520"/>
    <w:rsid w:val="00E90AE9"/>
    <w:rsid w:val="00E90E6B"/>
    <w:rsid w:val="00E916DC"/>
    <w:rsid w:val="00E91A5A"/>
    <w:rsid w:val="00E91EDA"/>
    <w:rsid w:val="00E9361C"/>
    <w:rsid w:val="00E9438F"/>
    <w:rsid w:val="00E9622A"/>
    <w:rsid w:val="00E966C1"/>
    <w:rsid w:val="00EA0D64"/>
    <w:rsid w:val="00EA2450"/>
    <w:rsid w:val="00EA28E7"/>
    <w:rsid w:val="00EA2EA4"/>
    <w:rsid w:val="00EA31F0"/>
    <w:rsid w:val="00EA506A"/>
    <w:rsid w:val="00EA5458"/>
    <w:rsid w:val="00EA553A"/>
    <w:rsid w:val="00EA70AF"/>
    <w:rsid w:val="00EA71FD"/>
    <w:rsid w:val="00EA7676"/>
    <w:rsid w:val="00EB1657"/>
    <w:rsid w:val="00EB1AAD"/>
    <w:rsid w:val="00EB468E"/>
    <w:rsid w:val="00EB4C09"/>
    <w:rsid w:val="00EB4DEF"/>
    <w:rsid w:val="00EB5530"/>
    <w:rsid w:val="00EB611E"/>
    <w:rsid w:val="00EB637B"/>
    <w:rsid w:val="00EB6AD3"/>
    <w:rsid w:val="00EB6CEB"/>
    <w:rsid w:val="00EB7AF8"/>
    <w:rsid w:val="00EB7B7A"/>
    <w:rsid w:val="00EB7CD9"/>
    <w:rsid w:val="00EC02B6"/>
    <w:rsid w:val="00EC082E"/>
    <w:rsid w:val="00EC1247"/>
    <w:rsid w:val="00EC22A6"/>
    <w:rsid w:val="00EC255B"/>
    <w:rsid w:val="00EC391B"/>
    <w:rsid w:val="00EC3DF8"/>
    <w:rsid w:val="00EC4CB9"/>
    <w:rsid w:val="00EC5BB5"/>
    <w:rsid w:val="00EC6C53"/>
    <w:rsid w:val="00EC723F"/>
    <w:rsid w:val="00ED05D5"/>
    <w:rsid w:val="00ED13D2"/>
    <w:rsid w:val="00ED1405"/>
    <w:rsid w:val="00ED18DB"/>
    <w:rsid w:val="00ED25EC"/>
    <w:rsid w:val="00ED2B02"/>
    <w:rsid w:val="00ED38D1"/>
    <w:rsid w:val="00ED3B69"/>
    <w:rsid w:val="00ED3CF2"/>
    <w:rsid w:val="00ED4256"/>
    <w:rsid w:val="00ED487E"/>
    <w:rsid w:val="00ED4B88"/>
    <w:rsid w:val="00ED541D"/>
    <w:rsid w:val="00ED5A53"/>
    <w:rsid w:val="00EE0641"/>
    <w:rsid w:val="00EE43F9"/>
    <w:rsid w:val="00EE451C"/>
    <w:rsid w:val="00EE5879"/>
    <w:rsid w:val="00EE5923"/>
    <w:rsid w:val="00EE5B3E"/>
    <w:rsid w:val="00EE6209"/>
    <w:rsid w:val="00EE6DAC"/>
    <w:rsid w:val="00EF0206"/>
    <w:rsid w:val="00EF07C8"/>
    <w:rsid w:val="00EF1DC6"/>
    <w:rsid w:val="00EF2EA0"/>
    <w:rsid w:val="00EF2EB3"/>
    <w:rsid w:val="00EF4637"/>
    <w:rsid w:val="00EF5DEE"/>
    <w:rsid w:val="00EF6DE7"/>
    <w:rsid w:val="00EF6F09"/>
    <w:rsid w:val="00EF7091"/>
    <w:rsid w:val="00EF79DE"/>
    <w:rsid w:val="00EF7DAD"/>
    <w:rsid w:val="00F00198"/>
    <w:rsid w:val="00F00597"/>
    <w:rsid w:val="00F00CF9"/>
    <w:rsid w:val="00F01BDF"/>
    <w:rsid w:val="00F02236"/>
    <w:rsid w:val="00F02854"/>
    <w:rsid w:val="00F05213"/>
    <w:rsid w:val="00F059BB"/>
    <w:rsid w:val="00F06775"/>
    <w:rsid w:val="00F06B29"/>
    <w:rsid w:val="00F06BBD"/>
    <w:rsid w:val="00F07468"/>
    <w:rsid w:val="00F0749B"/>
    <w:rsid w:val="00F10843"/>
    <w:rsid w:val="00F1111D"/>
    <w:rsid w:val="00F1144B"/>
    <w:rsid w:val="00F11F5C"/>
    <w:rsid w:val="00F124F2"/>
    <w:rsid w:val="00F12DA7"/>
    <w:rsid w:val="00F1337B"/>
    <w:rsid w:val="00F13507"/>
    <w:rsid w:val="00F1378C"/>
    <w:rsid w:val="00F13CCE"/>
    <w:rsid w:val="00F13D90"/>
    <w:rsid w:val="00F14343"/>
    <w:rsid w:val="00F145E8"/>
    <w:rsid w:val="00F14834"/>
    <w:rsid w:val="00F14B05"/>
    <w:rsid w:val="00F14EA1"/>
    <w:rsid w:val="00F15923"/>
    <w:rsid w:val="00F161F1"/>
    <w:rsid w:val="00F16C65"/>
    <w:rsid w:val="00F208D6"/>
    <w:rsid w:val="00F21EB8"/>
    <w:rsid w:val="00F23303"/>
    <w:rsid w:val="00F23512"/>
    <w:rsid w:val="00F23576"/>
    <w:rsid w:val="00F24A55"/>
    <w:rsid w:val="00F2704F"/>
    <w:rsid w:val="00F273F8"/>
    <w:rsid w:val="00F30291"/>
    <w:rsid w:val="00F305F5"/>
    <w:rsid w:val="00F30B75"/>
    <w:rsid w:val="00F31412"/>
    <w:rsid w:val="00F3143F"/>
    <w:rsid w:val="00F319C7"/>
    <w:rsid w:val="00F31E60"/>
    <w:rsid w:val="00F3210B"/>
    <w:rsid w:val="00F32519"/>
    <w:rsid w:val="00F32881"/>
    <w:rsid w:val="00F328CF"/>
    <w:rsid w:val="00F32C75"/>
    <w:rsid w:val="00F3303F"/>
    <w:rsid w:val="00F33635"/>
    <w:rsid w:val="00F33765"/>
    <w:rsid w:val="00F33E83"/>
    <w:rsid w:val="00F33EA3"/>
    <w:rsid w:val="00F345F4"/>
    <w:rsid w:val="00F34D3B"/>
    <w:rsid w:val="00F35446"/>
    <w:rsid w:val="00F35ADD"/>
    <w:rsid w:val="00F35E6A"/>
    <w:rsid w:val="00F366EA"/>
    <w:rsid w:val="00F36DAF"/>
    <w:rsid w:val="00F36ED4"/>
    <w:rsid w:val="00F371EF"/>
    <w:rsid w:val="00F37360"/>
    <w:rsid w:val="00F41E63"/>
    <w:rsid w:val="00F4200F"/>
    <w:rsid w:val="00F4220A"/>
    <w:rsid w:val="00F42661"/>
    <w:rsid w:val="00F45659"/>
    <w:rsid w:val="00F46114"/>
    <w:rsid w:val="00F461DF"/>
    <w:rsid w:val="00F469A3"/>
    <w:rsid w:val="00F47229"/>
    <w:rsid w:val="00F47320"/>
    <w:rsid w:val="00F47FB2"/>
    <w:rsid w:val="00F50287"/>
    <w:rsid w:val="00F51130"/>
    <w:rsid w:val="00F511DA"/>
    <w:rsid w:val="00F51C16"/>
    <w:rsid w:val="00F51F32"/>
    <w:rsid w:val="00F52086"/>
    <w:rsid w:val="00F525D8"/>
    <w:rsid w:val="00F52AF6"/>
    <w:rsid w:val="00F52C5D"/>
    <w:rsid w:val="00F52D5D"/>
    <w:rsid w:val="00F5412F"/>
    <w:rsid w:val="00F557B7"/>
    <w:rsid w:val="00F56CE5"/>
    <w:rsid w:val="00F5723E"/>
    <w:rsid w:val="00F60036"/>
    <w:rsid w:val="00F60F60"/>
    <w:rsid w:val="00F61EEA"/>
    <w:rsid w:val="00F62A1A"/>
    <w:rsid w:val="00F64686"/>
    <w:rsid w:val="00F652C9"/>
    <w:rsid w:val="00F66593"/>
    <w:rsid w:val="00F66DAA"/>
    <w:rsid w:val="00F66E06"/>
    <w:rsid w:val="00F674E6"/>
    <w:rsid w:val="00F67DD9"/>
    <w:rsid w:val="00F67E47"/>
    <w:rsid w:val="00F7035F"/>
    <w:rsid w:val="00F7281A"/>
    <w:rsid w:val="00F749DF"/>
    <w:rsid w:val="00F75319"/>
    <w:rsid w:val="00F763D4"/>
    <w:rsid w:val="00F77756"/>
    <w:rsid w:val="00F778BB"/>
    <w:rsid w:val="00F77AC5"/>
    <w:rsid w:val="00F77BC1"/>
    <w:rsid w:val="00F803C0"/>
    <w:rsid w:val="00F8093F"/>
    <w:rsid w:val="00F80E20"/>
    <w:rsid w:val="00F81809"/>
    <w:rsid w:val="00F819C4"/>
    <w:rsid w:val="00F82587"/>
    <w:rsid w:val="00F82776"/>
    <w:rsid w:val="00F82A84"/>
    <w:rsid w:val="00F82D90"/>
    <w:rsid w:val="00F8332A"/>
    <w:rsid w:val="00F83D9A"/>
    <w:rsid w:val="00F83FE2"/>
    <w:rsid w:val="00F8665E"/>
    <w:rsid w:val="00F869FA"/>
    <w:rsid w:val="00F86EF7"/>
    <w:rsid w:val="00F90360"/>
    <w:rsid w:val="00F916D4"/>
    <w:rsid w:val="00F9207A"/>
    <w:rsid w:val="00F92492"/>
    <w:rsid w:val="00F92C65"/>
    <w:rsid w:val="00F92DBB"/>
    <w:rsid w:val="00F92E7A"/>
    <w:rsid w:val="00F934BD"/>
    <w:rsid w:val="00F93C1A"/>
    <w:rsid w:val="00F94631"/>
    <w:rsid w:val="00F9746A"/>
    <w:rsid w:val="00F9784D"/>
    <w:rsid w:val="00F97B27"/>
    <w:rsid w:val="00FA05D7"/>
    <w:rsid w:val="00FA0F4E"/>
    <w:rsid w:val="00FA172D"/>
    <w:rsid w:val="00FA178F"/>
    <w:rsid w:val="00FA1852"/>
    <w:rsid w:val="00FA355C"/>
    <w:rsid w:val="00FA3A81"/>
    <w:rsid w:val="00FA3F4F"/>
    <w:rsid w:val="00FA557E"/>
    <w:rsid w:val="00FA6484"/>
    <w:rsid w:val="00FA6B4D"/>
    <w:rsid w:val="00FA6D91"/>
    <w:rsid w:val="00FA6DBC"/>
    <w:rsid w:val="00FA7D9D"/>
    <w:rsid w:val="00FA7F8B"/>
    <w:rsid w:val="00FB0A62"/>
    <w:rsid w:val="00FB0AF8"/>
    <w:rsid w:val="00FB1CA6"/>
    <w:rsid w:val="00FB2026"/>
    <w:rsid w:val="00FB39EC"/>
    <w:rsid w:val="00FB3D0D"/>
    <w:rsid w:val="00FB3E29"/>
    <w:rsid w:val="00FB4335"/>
    <w:rsid w:val="00FB4CD2"/>
    <w:rsid w:val="00FB4D62"/>
    <w:rsid w:val="00FB6A7C"/>
    <w:rsid w:val="00FB77F5"/>
    <w:rsid w:val="00FB7BF8"/>
    <w:rsid w:val="00FC14E4"/>
    <w:rsid w:val="00FC167E"/>
    <w:rsid w:val="00FC1C7A"/>
    <w:rsid w:val="00FC38BD"/>
    <w:rsid w:val="00FC5042"/>
    <w:rsid w:val="00FC584F"/>
    <w:rsid w:val="00FC5D31"/>
    <w:rsid w:val="00FC773B"/>
    <w:rsid w:val="00FD0030"/>
    <w:rsid w:val="00FD017C"/>
    <w:rsid w:val="00FD1A4A"/>
    <w:rsid w:val="00FD2272"/>
    <w:rsid w:val="00FD266F"/>
    <w:rsid w:val="00FD3015"/>
    <w:rsid w:val="00FD39BA"/>
    <w:rsid w:val="00FD3A3B"/>
    <w:rsid w:val="00FD4351"/>
    <w:rsid w:val="00FD4AF0"/>
    <w:rsid w:val="00FD4D28"/>
    <w:rsid w:val="00FD59FB"/>
    <w:rsid w:val="00FD6311"/>
    <w:rsid w:val="00FD636E"/>
    <w:rsid w:val="00FD6E57"/>
    <w:rsid w:val="00FD7F67"/>
    <w:rsid w:val="00FE0BDA"/>
    <w:rsid w:val="00FE0EC3"/>
    <w:rsid w:val="00FE165D"/>
    <w:rsid w:val="00FE1E26"/>
    <w:rsid w:val="00FE1FA3"/>
    <w:rsid w:val="00FE37BD"/>
    <w:rsid w:val="00FE4BBD"/>
    <w:rsid w:val="00FE4FBC"/>
    <w:rsid w:val="00FE54D8"/>
    <w:rsid w:val="00FE570F"/>
    <w:rsid w:val="00FE5C4B"/>
    <w:rsid w:val="00FE5D0C"/>
    <w:rsid w:val="00FE6824"/>
    <w:rsid w:val="00FE7BBA"/>
    <w:rsid w:val="00FE7C10"/>
    <w:rsid w:val="00FF2C82"/>
    <w:rsid w:val="00FF3586"/>
    <w:rsid w:val="00FF50D9"/>
    <w:rsid w:val="00FF521D"/>
    <w:rsid w:val="00FF5251"/>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74EAC99C"/>
  <w15:chartTrackingRefBased/>
  <w15:docId w15:val="{43A80C53-9029-438E-860F-588B1DB7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7A"/>
    <w:pPr>
      <w:suppressAutoHyphens/>
      <w:jc w:val="both"/>
    </w:pPr>
    <w:rPr>
      <w:rFonts w:ascii="Arial" w:hAnsi="Arial"/>
      <w:sz w:val="24"/>
      <w:lang w:eastAsia="ar-SA"/>
    </w:rPr>
  </w:style>
  <w:style w:type="paragraph" w:styleId="Heading1">
    <w:name w:val="heading 1"/>
    <w:basedOn w:val="Normal"/>
    <w:next w:val="Normal"/>
    <w:qFormat/>
    <w:pPr>
      <w:keepNext/>
      <w:numPr>
        <w:numId w:val="1"/>
      </w:numPr>
      <w:tabs>
        <w:tab w:val="left" w:pos="0"/>
      </w:tabs>
      <w:outlineLvl w:val="0"/>
    </w:pPr>
    <w:rPr>
      <w:b/>
    </w:rPr>
  </w:style>
  <w:style w:type="paragraph" w:styleId="Heading3">
    <w:name w:val="heading 3"/>
    <w:basedOn w:val="Normal"/>
    <w:next w:val="Normal"/>
    <w:qFormat/>
    <w:pPr>
      <w:keepNext/>
      <w:numPr>
        <w:ilvl w:val="2"/>
        <w:numId w:val="1"/>
      </w:numPr>
      <w:tabs>
        <w:tab w:val="left" w:pos="0"/>
        <w:tab w:val="left" w:pos="2160"/>
        <w:tab w:val="left" w:pos="5760"/>
        <w:tab w:val="left" w:pos="6480"/>
        <w:tab w:val="decimal" w:pos="7920"/>
      </w:tabs>
      <w:outlineLvl w:val="2"/>
    </w:pPr>
    <w:rPr>
      <w:b/>
    </w:rPr>
  </w:style>
  <w:style w:type="paragraph" w:styleId="Heading4">
    <w:name w:val="heading 4"/>
    <w:basedOn w:val="Normal"/>
    <w:next w:val="Normal"/>
    <w:qFormat/>
    <w:pPr>
      <w:keepNext/>
      <w:numPr>
        <w:ilvl w:val="3"/>
        <w:numId w:val="1"/>
      </w:numPr>
      <w:tabs>
        <w:tab w:val="left" w:pos="0"/>
      </w:tabs>
      <w:ind w:left="720" w:firstLine="0"/>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keepNext/>
      <w:numPr>
        <w:ilvl w:val="5"/>
        <w:numId w:val="1"/>
      </w:numPr>
      <w:tabs>
        <w:tab w:val="left" w:pos="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i w:val="0"/>
    </w:rPr>
  </w:style>
  <w:style w:type="character" w:customStyle="1" w:styleId="WW8Num5z0">
    <w:name w:val="WW8Num5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DefaultParagraphFont">
    <w:name w:val="WW-Default Paragraph Font"/>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1">
    <w:name w:val="WW-Default Paragraph Font1"/>
  </w:style>
  <w:style w:type="character" w:customStyle="1" w:styleId="1">
    <w:name w:val="1"/>
    <w:basedOn w:val="WW-DefaultParagraph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2z0">
    <w:name w:val="WW8Num12z0"/>
    <w:rPr>
      <w:u w:val="none"/>
    </w:rPr>
  </w:style>
  <w:style w:type="character" w:customStyle="1" w:styleId="WW8Num13z0">
    <w:name w:val="WW8Num13z0"/>
    <w:rPr>
      <w:u w:val="none"/>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DefaultParagraphFont2">
    <w:name w:val="Default Paragraph Font2"/>
  </w:style>
  <w:style w:type="character" w:styleId="PageNumber">
    <w:name w:val="page number"/>
    <w:basedOn w:val="DefaultParagraphFont2"/>
  </w:style>
  <w:style w:type="character" w:styleId="Hyperlink">
    <w:name w:val="Hyperlink"/>
    <w:rPr>
      <w:color w:val="0000FF"/>
      <w:u w:val="single"/>
    </w:rPr>
  </w:style>
  <w:style w:type="character" w:customStyle="1" w:styleId="BodyTextIndentChar">
    <w:name w:val="Body Text Indent Char"/>
    <w:rPr>
      <w:rFonts w:ascii="Bookman Old Style" w:hAnsi="Bookman Old Style"/>
      <w:sz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Lucida Sans Unicode" w:cs="Mangal"/>
      <w:sz w:val="28"/>
      <w:szCs w:val="28"/>
    </w:rPr>
  </w:style>
  <w:style w:type="paragraph" w:styleId="BodyText">
    <w:name w:val="Body Text"/>
    <w:basedOn w:val="Normal"/>
    <w:pPr>
      <w:spacing w:after="120"/>
    </w:pPr>
  </w:style>
  <w:style w:type="paragraph" w:styleId="List">
    <w:name w:val="List"/>
    <w:basedOn w:val="Normal"/>
    <w:pPr>
      <w:ind w:left="576" w:hanging="576"/>
    </w:p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576"/>
    </w:pPr>
  </w:style>
  <w:style w:type="paragraph" w:styleId="List2">
    <w:name w:val="List 2"/>
    <w:basedOn w:val="Normal"/>
    <w:pPr>
      <w:tabs>
        <w:tab w:val="left" w:pos="1350"/>
        <w:tab w:val="left" w:pos="1890"/>
      </w:tabs>
      <w:ind w:left="1152" w:hanging="576"/>
    </w:pPr>
  </w:style>
  <w:style w:type="paragraph" w:customStyle="1" w:styleId="ListA1">
    <w:name w:val="List A1"/>
    <w:basedOn w:val="List"/>
    <w:pPr>
      <w:tabs>
        <w:tab w:val="left" w:pos="360"/>
        <w:tab w:val="left" w:pos="540"/>
        <w:tab w:val="left" w:pos="1080"/>
        <w:tab w:val="left" w:pos="1170"/>
      </w:tabs>
      <w:ind w:left="1080" w:hanging="1080"/>
    </w:pPr>
  </w:style>
  <w:style w:type="paragraph" w:styleId="BodyTextIndent2">
    <w:name w:val="Body Text Indent 2"/>
    <w:basedOn w:val="Normal"/>
    <w:link w:val="BodyTextIndent2Char"/>
    <w:pPr>
      <w:ind w:left="1152"/>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suppressAutoHyphens w:val="0"/>
      <w:ind w:left="720"/>
      <w:jc w:val="left"/>
    </w:pPr>
    <w:rPr>
      <w:rFonts w:ascii="Times New Roman" w:hAnsi="Times New Roman"/>
      <w:szCs w:val="24"/>
    </w:rPr>
  </w:style>
  <w:style w:type="character" w:customStyle="1" w:styleId="BodyTextIndent2Char">
    <w:name w:val="Body Text Indent 2 Char"/>
    <w:link w:val="BodyTextIndent2"/>
    <w:rsid w:val="00C9283F"/>
    <w:rPr>
      <w:rFonts w:ascii="Bookman Old Style" w:hAnsi="Bookman Old Style"/>
      <w:sz w:val="24"/>
      <w:lang w:eastAsia="ar-SA"/>
    </w:rPr>
  </w:style>
  <w:style w:type="table" w:styleId="TableGrid">
    <w:name w:val="Table Grid"/>
    <w:basedOn w:val="TableNormal"/>
    <w:uiPriority w:val="39"/>
    <w:rsid w:val="003C2B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365C8D"/>
    <w:rPr>
      <w:color w:val="605E5C"/>
      <w:shd w:val="clear" w:color="auto" w:fill="E1DFDD"/>
    </w:rPr>
  </w:style>
  <w:style w:type="character" w:styleId="Emphasis">
    <w:name w:val="Emphasis"/>
    <w:qFormat/>
    <w:rsid w:val="005C76DE"/>
    <w:rPr>
      <w:i/>
      <w:iCs/>
    </w:rPr>
  </w:style>
  <w:style w:type="character" w:styleId="PlaceholderText">
    <w:name w:val="Placeholder Text"/>
    <w:basedOn w:val="DefaultParagraphFont"/>
    <w:uiPriority w:val="99"/>
    <w:semiHidden/>
    <w:rsid w:val="00C159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BB3E47FB-BD77-4789-A663-ADB1E1F08CFE}"/>
      </w:docPartPr>
      <w:docPartBody>
        <w:p w:rsidR="006C7AC7" w:rsidRDefault="005B2BE9">
          <w:r w:rsidRPr="00300B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Symbol">
    <w:altName w:val="Times New Roman"/>
    <w:charset w:val="01"/>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E9"/>
    <w:rsid w:val="0015233D"/>
    <w:rsid w:val="002F4107"/>
    <w:rsid w:val="004A0201"/>
    <w:rsid w:val="005B2BE9"/>
    <w:rsid w:val="006C7AC7"/>
    <w:rsid w:val="00950F7C"/>
    <w:rsid w:val="00BB695E"/>
    <w:rsid w:val="00CC52F2"/>
    <w:rsid w:val="00D61C85"/>
    <w:rsid w:val="00F5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33D"/>
  </w:style>
  <w:style w:type="paragraph" w:customStyle="1" w:styleId="D2212183E5CE4D5D825386B7F88EC3D1">
    <w:name w:val="D2212183E5CE4D5D825386B7F88EC3D1"/>
    <w:rsid w:val="00950F7C"/>
  </w:style>
  <w:style w:type="paragraph" w:customStyle="1" w:styleId="4F51DFB29A964D6C97A8E9135082ECFC">
    <w:name w:val="4F51DFB29A964D6C97A8E9135082ECFC"/>
    <w:rsid w:val="00950F7C"/>
  </w:style>
  <w:style w:type="paragraph" w:customStyle="1" w:styleId="24936E782C17485197DC8217B78F003C">
    <w:name w:val="24936E782C17485197DC8217B78F003C"/>
    <w:rsid w:val="00950F7C"/>
  </w:style>
  <w:style w:type="paragraph" w:customStyle="1" w:styleId="A408CFF9FF3343FEAF9C623EFACFCB15">
    <w:name w:val="A408CFF9FF3343FEAF9C623EFACFCB15"/>
    <w:rsid w:val="00950F7C"/>
  </w:style>
  <w:style w:type="paragraph" w:customStyle="1" w:styleId="2C937013A7EA4215A758861A51EAAD66">
    <w:name w:val="2C937013A7EA4215A758861A51EAAD66"/>
    <w:rsid w:val="00950F7C"/>
  </w:style>
  <w:style w:type="paragraph" w:customStyle="1" w:styleId="904AA643B1834D41B9BC69358DCE78C9">
    <w:name w:val="904AA643B1834D41B9BC69358DCE78C9"/>
    <w:rsid w:val="00BB695E"/>
  </w:style>
  <w:style w:type="paragraph" w:customStyle="1" w:styleId="01DECFB7321147809599D2C4D506BDFE">
    <w:name w:val="01DECFB7321147809599D2C4D506BDFE"/>
    <w:rsid w:val="00BB695E"/>
  </w:style>
  <w:style w:type="paragraph" w:customStyle="1" w:styleId="FEDE74A29B1646D29BF36470F14EA065">
    <w:name w:val="FEDE74A29B1646D29BF36470F14EA065"/>
    <w:rsid w:val="00BB695E"/>
  </w:style>
  <w:style w:type="paragraph" w:customStyle="1" w:styleId="955D4B8AE523497B9CEC5849057B842A">
    <w:name w:val="955D4B8AE523497B9CEC5849057B842A"/>
    <w:rsid w:val="00BB695E"/>
  </w:style>
  <w:style w:type="paragraph" w:customStyle="1" w:styleId="1EBC63FD2EFA48D8B38A3518A6CE4806">
    <w:name w:val="1EBC63FD2EFA48D8B38A3518A6CE4806"/>
    <w:rsid w:val="00BB695E"/>
  </w:style>
  <w:style w:type="paragraph" w:customStyle="1" w:styleId="8A871530E6CB4198A24C4E51D44CB546">
    <w:name w:val="8A871530E6CB4198A24C4E51D44CB546"/>
    <w:rsid w:val="00BB695E"/>
  </w:style>
  <w:style w:type="paragraph" w:customStyle="1" w:styleId="95A52FDBB2FE4AB2A853D077E3BADADA">
    <w:name w:val="95A52FDBB2FE4AB2A853D077E3BADADA"/>
    <w:rsid w:val="00BB695E"/>
  </w:style>
  <w:style w:type="paragraph" w:customStyle="1" w:styleId="AB26E310EED6492E8C2068CFA8A47BF1">
    <w:name w:val="AB26E310EED6492E8C2068CFA8A47BF1"/>
    <w:rsid w:val="00BB695E"/>
  </w:style>
  <w:style w:type="paragraph" w:customStyle="1" w:styleId="3A54B0C2180C44FB9D7CEBD8021BAB86">
    <w:name w:val="3A54B0C2180C44FB9D7CEBD8021BAB86"/>
    <w:rsid w:val="00BB695E"/>
  </w:style>
  <w:style w:type="paragraph" w:customStyle="1" w:styleId="FBB6606C4618403392DF6A174D5DBF65">
    <w:name w:val="FBB6606C4618403392DF6A174D5DBF65"/>
    <w:rsid w:val="00BB695E"/>
  </w:style>
  <w:style w:type="paragraph" w:customStyle="1" w:styleId="8340D01C095B4D6F81861CE301C5D52F">
    <w:name w:val="8340D01C095B4D6F81861CE301C5D52F"/>
    <w:rsid w:val="00BB695E"/>
  </w:style>
  <w:style w:type="paragraph" w:customStyle="1" w:styleId="886D0B40061144F8BF33809BD31C6C93">
    <w:name w:val="886D0B40061144F8BF33809BD31C6C93"/>
    <w:rsid w:val="00BB695E"/>
  </w:style>
  <w:style w:type="paragraph" w:customStyle="1" w:styleId="EB443441C8714837BE5CF51D3C5B0C9B">
    <w:name w:val="EB443441C8714837BE5CF51D3C5B0C9B"/>
    <w:rsid w:val="00BB695E"/>
  </w:style>
  <w:style w:type="paragraph" w:customStyle="1" w:styleId="72E6243E26974D088BE2701BCB170D02">
    <w:name w:val="72E6243E26974D088BE2701BCB170D02"/>
    <w:rsid w:val="00BB695E"/>
  </w:style>
  <w:style w:type="paragraph" w:customStyle="1" w:styleId="451BFD86EEFF4659907AF6AA25DCFB5D">
    <w:name w:val="451BFD86EEFF4659907AF6AA25DCFB5D"/>
    <w:rsid w:val="00F502BC"/>
  </w:style>
  <w:style w:type="paragraph" w:customStyle="1" w:styleId="196B2D314C424FFBA82C83786D183D44">
    <w:name w:val="196B2D314C424FFBA82C83786D183D44"/>
    <w:rsid w:val="00CC52F2"/>
  </w:style>
  <w:style w:type="paragraph" w:customStyle="1" w:styleId="D85F2BC594A64EBBB3A90E8315270ADD">
    <w:name w:val="D85F2BC594A64EBBB3A90E8315270ADD"/>
    <w:rsid w:val="00CC52F2"/>
  </w:style>
  <w:style w:type="paragraph" w:customStyle="1" w:styleId="A85FD29F3E31431FB3AEC319E14C5A0D">
    <w:name w:val="A85FD29F3E31431FB3AEC319E14C5A0D"/>
    <w:rsid w:val="0015233D"/>
  </w:style>
  <w:style w:type="paragraph" w:customStyle="1" w:styleId="098979F5D3D44DCA9236283530198BD5">
    <w:name w:val="098979F5D3D44DCA9236283530198BD5"/>
    <w:rsid w:val="0015233D"/>
  </w:style>
  <w:style w:type="paragraph" w:customStyle="1" w:styleId="D28F5A4E526E4171A79619C04257DCD7">
    <w:name w:val="D28F5A4E526E4171A79619C04257DCD7"/>
    <w:rsid w:val="00152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BD8A-E874-4A35-A1F3-26FC0AE8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Reid, Deborah</dc:creator>
  <cp:keywords/>
  <cp:lastModifiedBy>Poma, Amanda</cp:lastModifiedBy>
  <cp:revision>11</cp:revision>
  <cp:lastPrinted>2022-10-04T18:23:00Z</cp:lastPrinted>
  <dcterms:created xsi:type="dcterms:W3CDTF">2022-10-04T15:43:00Z</dcterms:created>
  <dcterms:modified xsi:type="dcterms:W3CDTF">2022-10-07T12:28:00Z</dcterms:modified>
</cp:coreProperties>
</file>